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E4F" w:rsidRDefault="00AD2E4F" w:rsidP="0026292C">
      <w:pPr>
        <w:spacing w:line="360" w:lineRule="auto"/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zavuc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C8" w:rsidRPr="00867D31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867D31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D6079B" w:rsidRPr="00307585" w:rsidRDefault="00D6079B" w:rsidP="00D6079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b/>
          <w:color w:val="000000"/>
          <w:w w:val="0"/>
          <w:sz w:val="24"/>
          <w:lang w:val="ru-RU"/>
        </w:rPr>
        <w:lastRenderedPageBreak/>
        <w:t xml:space="preserve">ПОЯСНИТЕЛЬНАЯ ЗАПИСКА </w:t>
      </w:r>
      <w:r w:rsidR="006067E4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 </w:t>
      </w:r>
    </w:p>
    <w:p w:rsidR="00D2654F" w:rsidRPr="00307585" w:rsidRDefault="00D2654F" w:rsidP="00D2654F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</w:t>
      </w:r>
      <w:r w:rsidRPr="00853B7A">
        <w:rPr>
          <w:rFonts w:ascii="Arial" w:hAnsi="Arial" w:cs="Arial"/>
          <w:color w:val="000000"/>
          <w:w w:val="0"/>
          <w:sz w:val="24"/>
          <w:lang w:val="ru-RU"/>
        </w:rPr>
        <w:t>идентичности;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A7418" w:rsidRDefault="000A7418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</w:p>
    <w:p w:rsidR="000A7418" w:rsidRDefault="000A7418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</w:p>
    <w:p w:rsidR="00CB3B22" w:rsidRPr="00867D31" w:rsidRDefault="00661A74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 xml:space="preserve">1. </w:t>
      </w:r>
      <w:r w:rsidR="003E5884" w:rsidRPr="00867D31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 xml:space="preserve">ОСОБЕННОСТИ ОРГАНИЗУЕМОГО В ШКОЛЕ </w:t>
      </w:r>
    </w:p>
    <w:p w:rsidR="00661A74" w:rsidRDefault="003E5884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4A5C5F" w:rsidRDefault="004A5C5F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</w:p>
    <w:p w:rsidR="004A5C5F" w:rsidRPr="004A5C5F" w:rsidRDefault="004A5C5F" w:rsidP="000E321E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  <w:lang w:val="ru-RU"/>
        </w:rPr>
      </w:pPr>
    </w:p>
    <w:p w:rsidR="004A5C5F" w:rsidRPr="00391C2F" w:rsidRDefault="004A5C5F" w:rsidP="004A5C5F">
      <w:pPr>
        <w:pStyle w:val="24"/>
        <w:shd w:val="clear" w:color="auto" w:fill="auto"/>
        <w:spacing w:before="0" w:after="132"/>
        <w:ind w:firstLine="480"/>
        <w:rPr>
          <w:rFonts w:ascii="Arial" w:hAnsi="Arial" w:cs="Arial"/>
        </w:rPr>
      </w:pPr>
      <w:r w:rsidRPr="00391C2F">
        <w:rPr>
          <w:rStyle w:val="25"/>
          <w:rFonts w:ascii="Arial" w:hAnsi="Arial" w:cs="Arial"/>
        </w:rPr>
        <w:t>Специфика расположения школы.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МБОУ «Пировская средняя школа» в Пировском муниципальном округе по адресу с. Пировское ул. 1 Мая, 28. </w:t>
      </w:r>
    </w:p>
    <w:p w:rsidR="004A5C5F" w:rsidRPr="00391C2F" w:rsidRDefault="004A5C5F" w:rsidP="004A5C5F">
      <w:pPr>
        <w:pStyle w:val="24"/>
        <w:shd w:val="clear" w:color="auto" w:fill="auto"/>
        <w:spacing w:before="0" w:after="0" w:line="283" w:lineRule="exact"/>
        <w:ind w:firstLine="480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МБОУ «Пировская средняя школа»- это школа, расположенная в центральном селе муниципального округа. В селе расположены рабочие предприятия, продуктовые магазины, 2 детских сада, жилые дома частного сектора и двухэтажные жилые дома. Поэтому школа является значимым социокультурным и образовательным центром района.</w:t>
      </w:r>
    </w:p>
    <w:p w:rsidR="00391C2F" w:rsidRDefault="004A5C5F" w:rsidP="00391C2F">
      <w:pPr>
        <w:ind w:firstLine="719"/>
        <w:rPr>
          <w:rFonts w:ascii="Arial" w:hAnsi="Arial" w:cs="Arial"/>
          <w:sz w:val="24"/>
          <w:lang w:val="ru-RU" w:eastAsia="ru-RU"/>
        </w:rPr>
      </w:pPr>
      <w:r w:rsidRPr="00391C2F">
        <w:rPr>
          <w:rStyle w:val="25"/>
          <w:rFonts w:ascii="Arial" w:hAnsi="Arial" w:cs="Arial"/>
        </w:rPr>
        <w:t>Особенности контингента учащихся.</w:t>
      </w:r>
      <w:r w:rsidRPr="00391C2F">
        <w:rPr>
          <w:rFonts w:ascii="Arial" w:hAnsi="Arial" w:cs="Arial"/>
          <w:color w:val="000000"/>
          <w:sz w:val="24"/>
          <w:lang w:bidi="ru-RU"/>
        </w:rPr>
        <w:t xml:space="preserve"> Обучение ведётся с 1 по 11 класс по 3 уровням образования в  классах комплектах: начальное общее образование - 9 классов, основное общее образование - 6 классов, среднее общее образование - 8 классов. </w:t>
      </w:r>
      <w:r w:rsidRPr="00391C2F">
        <w:rPr>
          <w:rFonts w:ascii="Arial" w:hAnsi="Arial" w:cs="Arial"/>
          <w:color w:val="000000"/>
          <w:sz w:val="24"/>
          <w:lang w:val="ru-RU" w:bidi="ru-RU"/>
        </w:rPr>
        <w:t>Количество учеников - до 480 в зависимости от ежегодного набора первоклассников и подвозимых учащихся из ближайших населенных пунктов, которых на школьном автобусе каждый день доставляют в школу.</w:t>
      </w:r>
      <w:r w:rsidR="00391C2F" w:rsidRPr="00391C2F">
        <w:rPr>
          <w:rFonts w:ascii="Arial" w:hAnsi="Arial" w:cs="Arial"/>
          <w:sz w:val="24"/>
          <w:lang w:val="ru-RU" w:eastAsia="ru-RU"/>
        </w:rPr>
        <w:t xml:space="preserve"> </w:t>
      </w:r>
    </w:p>
    <w:p w:rsidR="00391C2F" w:rsidRPr="000A7418" w:rsidRDefault="00391C2F" w:rsidP="00391C2F">
      <w:pPr>
        <w:ind w:firstLine="719"/>
        <w:rPr>
          <w:rFonts w:ascii="Arial" w:hAnsi="Arial" w:cs="Arial"/>
          <w:sz w:val="24"/>
          <w:lang w:val="ru-RU" w:eastAsia="ru-RU"/>
        </w:rPr>
      </w:pPr>
      <w:r w:rsidRPr="000A7418">
        <w:rPr>
          <w:rFonts w:ascii="Arial" w:hAnsi="Arial" w:cs="Arial"/>
          <w:sz w:val="24"/>
          <w:lang w:val="ru-RU" w:eastAsia="ru-RU"/>
        </w:rPr>
        <w:t>Большое внимание уделяется работе с детьми ОВЗ, и детьми находящимися на домашнем обучении. В школе разработан проект «Мы едины», в рамках которого дети являются участникам внеклассных, общешкольных мероприятий.</w:t>
      </w:r>
    </w:p>
    <w:p w:rsidR="00391C2F" w:rsidRPr="000A7418" w:rsidRDefault="00391C2F" w:rsidP="00391C2F">
      <w:pPr>
        <w:ind w:firstLine="719"/>
        <w:rPr>
          <w:rFonts w:ascii="Arial" w:hAnsi="Arial" w:cs="Arial"/>
          <w:sz w:val="24"/>
          <w:lang w:val="ru-RU" w:eastAsia="ru-RU"/>
        </w:rPr>
      </w:pPr>
      <w:r w:rsidRPr="000A7418">
        <w:rPr>
          <w:rFonts w:ascii="Arial" w:hAnsi="Arial" w:cs="Arial"/>
          <w:sz w:val="24"/>
          <w:lang w:val="ru-RU" w:eastAsia="ru-RU"/>
        </w:rPr>
        <w:t>Характерной, отличительной чертой школы является ведение краеведческой работы школьным музеем и  кружком «Краевед»</w:t>
      </w:r>
      <w:r w:rsidRPr="000A7418">
        <w:rPr>
          <w:rFonts w:ascii="Arial" w:hAnsi="Arial" w:cs="Arial"/>
          <w:sz w:val="24"/>
          <w:lang w:val="ru-RU"/>
        </w:rPr>
        <w:t xml:space="preserve"> (</w:t>
      </w:r>
      <w:hyperlink r:id="rId9" w:history="1">
        <w:r w:rsidRPr="000A7418">
          <w:rPr>
            <w:rStyle w:val="afa"/>
            <w:rFonts w:ascii="Arial" w:hAnsi="Arial" w:cs="Arial"/>
            <w:sz w:val="24"/>
            <w:u w:val="none"/>
            <w:lang w:val="ru-RU" w:eastAsia="ru-RU"/>
          </w:rPr>
          <w:t>http://pirshkola.ucoz.ru/load/shkolnyj_muzej/17,http://pirshkola.ucoz.ru/photo/virtualnyj_muzej/6</w:t>
        </w:r>
      </w:hyperlink>
      <w:r w:rsidRPr="000A7418">
        <w:rPr>
          <w:rFonts w:ascii="Arial" w:hAnsi="Arial" w:cs="Arial"/>
          <w:sz w:val="24"/>
          <w:lang w:val="ru-RU" w:eastAsia="ru-RU"/>
        </w:rPr>
        <w:t>,</w:t>
      </w:r>
      <w:hyperlink r:id="rId10" w:history="1">
        <w:r w:rsidRPr="00D8664D">
          <w:rPr>
            <w:rStyle w:val="afa"/>
            <w:rFonts w:ascii="Arial" w:hAnsi="Arial" w:cs="Arial"/>
            <w:sz w:val="24"/>
            <w:lang w:val="ru-RU" w:eastAsia="ru-RU"/>
          </w:rPr>
          <w:t>https://vk.com/club174482637</w:t>
        </w:r>
      </w:hyperlink>
      <w:r w:rsidRPr="000A7418">
        <w:rPr>
          <w:rFonts w:ascii="Arial" w:hAnsi="Arial" w:cs="Arial"/>
          <w:sz w:val="24"/>
          <w:lang w:val="ru-RU" w:eastAsia="ru-RU"/>
        </w:rPr>
        <w:t>)</w:t>
      </w:r>
      <w:r>
        <w:rPr>
          <w:rFonts w:ascii="Arial" w:hAnsi="Arial" w:cs="Arial"/>
          <w:sz w:val="24"/>
          <w:lang w:val="ru-RU" w:eastAsia="ru-RU"/>
        </w:rPr>
        <w:t xml:space="preserve">. В течении трех лет на базе школы проводятся  исторические квесты-реконструкции, посвященные различным событиям: «Блокада Ленинграда», </w:t>
      </w:r>
      <w:r w:rsidRPr="005D5E6F">
        <w:rPr>
          <w:rFonts w:ascii="Arial" w:hAnsi="Arial" w:cs="Arial"/>
          <w:sz w:val="24"/>
          <w:lang w:val="ru-RU" w:eastAsia="ru-RU"/>
        </w:rPr>
        <w:t>«17-я Мотострелковая дивизия»</w:t>
      </w:r>
      <w:r>
        <w:rPr>
          <w:rFonts w:ascii="Arial" w:hAnsi="Arial" w:cs="Arial"/>
          <w:sz w:val="24"/>
          <w:lang w:val="ru-RU" w:eastAsia="ru-RU"/>
        </w:rPr>
        <w:t>, «Пионеры – герои».</w:t>
      </w:r>
    </w:p>
    <w:p w:rsidR="00391C2F" w:rsidRPr="000A7418" w:rsidRDefault="00391C2F" w:rsidP="00391C2F">
      <w:pPr>
        <w:ind w:firstLine="719"/>
        <w:rPr>
          <w:rFonts w:ascii="Arial" w:hAnsi="Arial" w:cs="Arial"/>
          <w:sz w:val="24"/>
          <w:lang w:val="ru-RU" w:eastAsia="ru-RU"/>
        </w:rPr>
      </w:pPr>
      <w:r w:rsidRPr="000A7418">
        <w:rPr>
          <w:rFonts w:ascii="Arial" w:hAnsi="Arial" w:cs="Arial"/>
          <w:sz w:val="24"/>
          <w:lang w:val="ru-RU" w:eastAsia="ru-RU"/>
        </w:rPr>
        <w:t xml:space="preserve">На высоком уровне развиты спортивные достижения, имеется весь необходимый инвентарь, спортивное оснащение для занятий спортом, ведется тесное сотрудничество с ДЮСШ. </w:t>
      </w:r>
    </w:p>
    <w:p w:rsidR="004A5C5F" w:rsidRPr="00391C2F" w:rsidRDefault="00391C2F" w:rsidP="00391C2F">
      <w:pPr>
        <w:ind w:firstLine="719"/>
        <w:rPr>
          <w:rFonts w:ascii="Arial" w:hAnsi="Arial" w:cs="Arial"/>
          <w:sz w:val="24"/>
          <w:lang w:val="ru-RU" w:eastAsia="ru-RU"/>
        </w:rPr>
      </w:pPr>
      <w:r w:rsidRPr="000A7418">
        <w:rPr>
          <w:rFonts w:ascii="Arial" w:hAnsi="Arial" w:cs="Arial"/>
          <w:sz w:val="24"/>
          <w:lang w:val="ru-RU" w:eastAsia="ru-RU"/>
        </w:rPr>
        <w:t>Традиционное  воспитательное мероприятие «Благотворительная ярмарка»</w:t>
      </w:r>
      <w:r>
        <w:rPr>
          <w:rFonts w:ascii="Arial" w:hAnsi="Arial" w:cs="Arial"/>
          <w:sz w:val="24"/>
          <w:lang w:val="ru-RU" w:eastAsia="ru-RU"/>
        </w:rPr>
        <w:t xml:space="preserve"> (учащиеся школы совместно с родителями изготавливают все, что можно продать на ярмарке: выпечка, изделия ДПИ, скворечники, лопаты – ко дню Мам организуется ярмарка продажа для жителей села. Вырученные средства идут на благие дела: Установка памятника на территории школы ученикам и учителям –участникам ВОВ, помощь детям с тяжелыми заболеваниями, приобретение </w:t>
      </w:r>
      <w:r w:rsidR="0022547F">
        <w:rPr>
          <w:rFonts w:ascii="Arial" w:hAnsi="Arial" w:cs="Arial"/>
          <w:sz w:val="24"/>
          <w:lang w:val="ru-RU" w:eastAsia="ru-RU"/>
        </w:rPr>
        <w:t>новогоднего освещения для украшения школы)</w:t>
      </w:r>
      <w:r w:rsidRPr="000A7418">
        <w:rPr>
          <w:rFonts w:ascii="Arial" w:hAnsi="Arial" w:cs="Arial"/>
          <w:sz w:val="24"/>
          <w:lang w:val="ru-RU" w:eastAsia="ru-RU"/>
        </w:rPr>
        <w:t xml:space="preserve"> является связующим между детьми, родителями и общественностью.</w:t>
      </w:r>
    </w:p>
    <w:p w:rsidR="004A5C5F" w:rsidRPr="00391C2F" w:rsidRDefault="004A5C5F" w:rsidP="004A5C5F">
      <w:pPr>
        <w:pStyle w:val="24"/>
        <w:shd w:val="clear" w:color="auto" w:fill="auto"/>
        <w:spacing w:before="0" w:after="0" w:line="283" w:lineRule="exact"/>
        <w:ind w:firstLine="480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Все эти особенности школы позволяют увидеть личностный потенциал каждого ребенка, бытовые условия жизни, отношения в семьях. И это способствует установлению доброжелательных и доверительных отношений между педагогами, школьниками и их родителями. В школе 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действует служба медиации, конфликтная комиссия для всех 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учащихся школы и родителей.</w:t>
      </w:r>
    </w:p>
    <w:p w:rsidR="004A5C5F" w:rsidRPr="00391C2F" w:rsidRDefault="004A5C5F" w:rsidP="004A5C5F">
      <w:pPr>
        <w:pStyle w:val="24"/>
        <w:shd w:val="clear" w:color="auto" w:fill="auto"/>
        <w:spacing w:before="0" w:after="0" w:line="283" w:lineRule="exact"/>
        <w:ind w:firstLine="740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Школа, благодаря своему воспитательному потенциалу, способна помочь в определении ориентации личности каждого ученика.</w:t>
      </w:r>
    </w:p>
    <w:p w:rsidR="004A5C5F" w:rsidRPr="00391C2F" w:rsidRDefault="004A5C5F" w:rsidP="004A5C5F">
      <w:pPr>
        <w:pStyle w:val="24"/>
        <w:shd w:val="clear" w:color="auto" w:fill="auto"/>
        <w:spacing w:before="0" w:after="0" w:line="283" w:lineRule="exact"/>
        <w:ind w:firstLine="740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Этот потенциал школы может быть реализован при соответствующих условиях, важнейшими из которых являются:</w:t>
      </w:r>
    </w:p>
    <w:p w:rsidR="004A5C5F" w:rsidRPr="00391C2F" w:rsidRDefault="004A5C5F" w:rsidP="004A5C5F">
      <w:pPr>
        <w:pStyle w:val="24"/>
        <w:numPr>
          <w:ilvl w:val="0"/>
          <w:numId w:val="43"/>
        </w:numPr>
        <w:shd w:val="clear" w:color="auto" w:fill="auto"/>
        <w:tabs>
          <w:tab w:val="left" w:pos="1416"/>
        </w:tabs>
        <w:spacing w:before="0" w:after="0" w:line="283" w:lineRule="exact"/>
        <w:ind w:firstLine="740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воспитание обучающихся </w:t>
      </w:r>
      <w:r w:rsidRPr="00391C2F">
        <w:rPr>
          <w:rStyle w:val="25"/>
          <w:rFonts w:ascii="Arial" w:eastAsia="Batang" w:hAnsi="Arial" w:cs="Arial"/>
        </w:rPr>
        <w:t>при освоении ими основных образовательных программ,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осуществляющееся на основе включаемых в соответствующую образовательную программу </w:t>
      </w:r>
      <w:r w:rsidRPr="00391C2F">
        <w:rPr>
          <w:rStyle w:val="25"/>
          <w:rFonts w:ascii="Arial" w:eastAsia="Batang" w:hAnsi="Arial" w:cs="Arial"/>
        </w:rPr>
        <w:t>рабочей программы воспитания и календарного плана воспитательной работы,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разрабатываемых и утверждаемых в общеобразовательном учреждении;</w:t>
      </w:r>
    </w:p>
    <w:p w:rsidR="004A5C5F" w:rsidRPr="00391C2F" w:rsidRDefault="004A5C5F" w:rsidP="004A5C5F">
      <w:pPr>
        <w:pStyle w:val="24"/>
        <w:numPr>
          <w:ilvl w:val="0"/>
          <w:numId w:val="43"/>
        </w:numPr>
        <w:shd w:val="clear" w:color="auto" w:fill="auto"/>
        <w:tabs>
          <w:tab w:val="left" w:pos="1416"/>
        </w:tabs>
        <w:spacing w:before="0" w:after="155" w:line="283" w:lineRule="exact"/>
        <w:ind w:firstLine="740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умение руководителей классов (иных педагогов образовательного учреждения) </w:t>
      </w:r>
      <w:r w:rsidRPr="00391C2F">
        <w:rPr>
          <w:rStyle w:val="25"/>
          <w:rFonts w:ascii="Arial" w:eastAsia="Batang" w:hAnsi="Arial" w:cs="Arial"/>
        </w:rPr>
        <w:t>управлять воспитательным процессом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обучающихся, уже в школе способных активно взаимодействовать с окружающим социумом.</w:t>
      </w:r>
    </w:p>
    <w:p w:rsidR="004A5C5F" w:rsidRPr="00391C2F" w:rsidRDefault="004A5C5F" w:rsidP="004A5C5F">
      <w:pPr>
        <w:pStyle w:val="24"/>
        <w:shd w:val="clear" w:color="auto" w:fill="auto"/>
        <w:spacing w:before="0" w:after="134" w:line="240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Форма обучения - очная, обучение проводится в одну смену.</w:t>
      </w:r>
    </w:p>
    <w:p w:rsidR="004A5C5F" w:rsidRPr="00391C2F" w:rsidRDefault="004A5C5F" w:rsidP="00587D2D">
      <w:pPr>
        <w:pStyle w:val="24"/>
        <w:shd w:val="clear" w:color="auto" w:fill="auto"/>
        <w:tabs>
          <w:tab w:val="left" w:pos="3931"/>
        </w:tabs>
        <w:spacing w:before="0" w:after="0" w:line="283" w:lineRule="exact"/>
        <w:ind w:firstLine="480"/>
        <w:jc w:val="both"/>
        <w:rPr>
          <w:rFonts w:ascii="Arial" w:hAnsi="Arial" w:cs="Arial"/>
        </w:rPr>
      </w:pPr>
      <w:r w:rsidRPr="00391C2F">
        <w:rPr>
          <w:rStyle w:val="25"/>
          <w:rFonts w:ascii="Arial" w:hAnsi="Arial" w:cs="Arial"/>
        </w:rPr>
        <w:t>Социальные партнеры школы: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>детский сад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>Ромашка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>, детский сад «Светлячек»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, Детско-юношеская</w:t>
      </w:r>
      <w:r w:rsidR="00587D2D" w:rsidRPr="00391C2F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спортивная школа (вольная борьба, дзюдо, 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>фитнес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минифутбол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), Центр </w:t>
      </w:r>
      <w:r w:rsidR="00587D2D" w:rsidRPr="00391C2F">
        <w:rPr>
          <w:rFonts w:ascii="Arial" w:hAnsi="Arial" w:cs="Arial"/>
          <w:color w:val="000000"/>
          <w:sz w:val="24"/>
          <w:szCs w:val="24"/>
          <w:lang w:bidi="ru-RU"/>
        </w:rPr>
        <w:t>внешкольной работы «Пировский», ФСЦ «Пировский», РДК «Юбилейный», Молодежный центр «Инициатива», Художественная школа, ЦЗН «Пировский», МО МВД России «Казачинский»</w:t>
      </w:r>
      <w:r w:rsidR="00391C2F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391C2F" w:rsidRPr="00391C2F">
        <w:rPr>
          <w:rFonts w:ascii="Arial" w:hAnsi="Arial" w:cs="Arial"/>
          <w:sz w:val="24"/>
        </w:rPr>
        <w:t xml:space="preserve"> </w:t>
      </w:r>
      <w:r w:rsidR="00391C2F" w:rsidRPr="000A7418">
        <w:rPr>
          <w:rFonts w:ascii="Arial" w:hAnsi="Arial" w:cs="Arial"/>
          <w:sz w:val="24"/>
        </w:rPr>
        <w:t xml:space="preserve">Администрация района, ЦРБ «Пировская», , редакция газеты «Заря»( </w:t>
      </w:r>
      <w:hyperlink r:id="rId11" w:history="1">
        <w:r w:rsidR="00391C2F" w:rsidRPr="000A7418">
          <w:rPr>
            <w:rStyle w:val="afa"/>
            <w:rFonts w:ascii="Arial" w:hAnsi="Arial" w:cs="Arial"/>
            <w:sz w:val="24"/>
            <w:u w:val="none"/>
          </w:rPr>
          <w:t>http://zaria.com.ru/</w:t>
        </w:r>
      </w:hyperlink>
      <w:r w:rsidR="00391C2F">
        <w:t>)</w:t>
      </w:r>
    </w:p>
    <w:p w:rsidR="004A5C5F" w:rsidRPr="00391C2F" w:rsidRDefault="004A5C5F" w:rsidP="004A5C5F">
      <w:pPr>
        <w:pStyle w:val="24"/>
        <w:shd w:val="clear" w:color="auto" w:fill="auto"/>
        <w:spacing w:before="0" w:after="0" w:line="283" w:lineRule="exact"/>
        <w:jc w:val="both"/>
        <w:rPr>
          <w:rFonts w:ascii="Arial" w:hAnsi="Arial" w:cs="Arial"/>
        </w:rPr>
      </w:pPr>
      <w:r w:rsidRPr="00391C2F">
        <w:rPr>
          <w:rStyle w:val="25"/>
          <w:rFonts w:ascii="Arial" w:hAnsi="Arial" w:cs="Arial"/>
        </w:rPr>
        <w:t>Источники положительного или отрицательного влияния на детей.</w:t>
      </w: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 Команда администрации - квалифицированные, имеющие достаточно большой управленческий опыт руководители, педагогический состав - педагоги с большим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</w:t>
      </w:r>
    </w:p>
    <w:p w:rsidR="00587D2D" w:rsidRPr="00391C2F" w:rsidRDefault="00587D2D" w:rsidP="00587D2D">
      <w:pPr>
        <w:pStyle w:val="24"/>
        <w:shd w:val="clear" w:color="auto" w:fill="auto"/>
        <w:spacing w:before="0" w:line="283" w:lineRule="exact"/>
        <w:ind w:firstLine="8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587D2D" w:rsidRPr="00391C2F" w:rsidRDefault="00587D2D" w:rsidP="00587D2D">
      <w:pPr>
        <w:pStyle w:val="24"/>
        <w:shd w:val="clear" w:color="auto" w:fill="auto"/>
        <w:spacing w:before="0" w:line="283" w:lineRule="exact"/>
        <w:ind w:firstLine="800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Оригинальные воспитательные находки школы. 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587D2D" w:rsidRPr="00391C2F" w:rsidRDefault="00587D2D" w:rsidP="00587D2D">
      <w:pPr>
        <w:pStyle w:val="24"/>
        <w:numPr>
          <w:ilvl w:val="0"/>
          <w:numId w:val="44"/>
        </w:numPr>
        <w:shd w:val="clear" w:color="auto" w:fill="auto"/>
        <w:tabs>
          <w:tab w:val="left" w:pos="327"/>
        </w:tabs>
        <w:spacing w:before="0" w:after="124" w:line="283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587D2D" w:rsidRPr="00391C2F" w:rsidRDefault="00587D2D" w:rsidP="00587D2D">
      <w:pPr>
        <w:pStyle w:val="24"/>
        <w:numPr>
          <w:ilvl w:val="0"/>
          <w:numId w:val="44"/>
        </w:numPr>
        <w:shd w:val="clear" w:color="auto" w:fill="auto"/>
        <w:tabs>
          <w:tab w:val="left" w:pos="332"/>
        </w:tabs>
        <w:spacing w:before="0" w:after="116" w:line="278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587D2D" w:rsidRPr="00391C2F" w:rsidRDefault="00587D2D" w:rsidP="00587D2D">
      <w:pPr>
        <w:pStyle w:val="24"/>
        <w:shd w:val="clear" w:color="auto" w:fill="auto"/>
        <w:spacing w:before="0" w:after="124" w:line="278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4)Обеспечение 100% - ного охвата внеурочной деятельностью всех категорий обучающихся за счет коллективно разработанной программы внеурочной деятельности.</w:t>
      </w:r>
    </w:p>
    <w:p w:rsidR="00587D2D" w:rsidRPr="00391C2F" w:rsidRDefault="00587D2D" w:rsidP="00587D2D">
      <w:pPr>
        <w:pStyle w:val="24"/>
        <w:shd w:val="clear" w:color="auto" w:fill="auto"/>
        <w:spacing w:before="0" w:after="124" w:line="278" w:lineRule="exact"/>
        <w:ind w:firstLine="800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 xml:space="preserve"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</w:t>
      </w:r>
      <w:r w:rsidRPr="00391C2F">
        <w:rPr>
          <w:rStyle w:val="25"/>
          <w:rFonts w:ascii="Arial" w:hAnsi="Arial" w:cs="Arial"/>
        </w:rPr>
        <w:t>Принципы взаимодействия педагогов, школьников и их родителей:</w:t>
      </w:r>
    </w:p>
    <w:p w:rsidR="00587D2D" w:rsidRPr="00391C2F" w:rsidRDefault="00587D2D" w:rsidP="00587D2D">
      <w:pPr>
        <w:pStyle w:val="24"/>
        <w:numPr>
          <w:ilvl w:val="0"/>
          <w:numId w:val="45"/>
        </w:numPr>
        <w:shd w:val="clear" w:color="auto" w:fill="auto"/>
        <w:tabs>
          <w:tab w:val="left" w:pos="322"/>
        </w:tabs>
        <w:spacing w:before="0" w:line="278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неукоснительное соблюдение законности и прав семьи и ребенка, соблюдение конфиденциальности информации о ребенке и семье, приоритет безопасности ребенка при нахождении в образовательной организации;</w:t>
      </w:r>
    </w:p>
    <w:p w:rsidR="00587D2D" w:rsidRPr="00391C2F" w:rsidRDefault="00587D2D" w:rsidP="00587D2D">
      <w:pPr>
        <w:pStyle w:val="24"/>
        <w:numPr>
          <w:ilvl w:val="0"/>
          <w:numId w:val="45"/>
        </w:numPr>
        <w:shd w:val="clear" w:color="auto" w:fill="auto"/>
        <w:tabs>
          <w:tab w:val="left" w:pos="322"/>
        </w:tabs>
        <w:spacing w:before="0" w:line="278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</w:p>
    <w:p w:rsidR="00587D2D" w:rsidRPr="00391C2F" w:rsidRDefault="00587D2D" w:rsidP="00587D2D">
      <w:pPr>
        <w:pStyle w:val="24"/>
        <w:numPr>
          <w:ilvl w:val="0"/>
          <w:numId w:val="45"/>
        </w:numPr>
        <w:shd w:val="clear" w:color="auto" w:fill="auto"/>
        <w:tabs>
          <w:tab w:val="left" w:pos="322"/>
        </w:tabs>
        <w:spacing w:before="0" w:line="278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587D2D" w:rsidRPr="00391C2F" w:rsidRDefault="00587D2D" w:rsidP="00587D2D">
      <w:pPr>
        <w:pStyle w:val="24"/>
        <w:numPr>
          <w:ilvl w:val="0"/>
          <w:numId w:val="45"/>
        </w:numPr>
        <w:shd w:val="clear" w:color="auto" w:fill="auto"/>
        <w:tabs>
          <w:tab w:val="left" w:pos="322"/>
        </w:tabs>
        <w:spacing w:before="0" w:after="116" w:line="278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587D2D" w:rsidRPr="00391C2F" w:rsidRDefault="00587D2D" w:rsidP="00587D2D">
      <w:pPr>
        <w:pStyle w:val="24"/>
        <w:numPr>
          <w:ilvl w:val="0"/>
          <w:numId w:val="45"/>
        </w:numPr>
        <w:shd w:val="clear" w:color="auto" w:fill="auto"/>
        <w:tabs>
          <w:tab w:val="left" w:pos="322"/>
        </w:tabs>
        <w:spacing w:before="0" w:after="0" w:line="283" w:lineRule="exact"/>
        <w:jc w:val="both"/>
        <w:rPr>
          <w:rFonts w:ascii="Arial" w:hAnsi="Arial" w:cs="Arial"/>
        </w:rPr>
      </w:pPr>
      <w:r w:rsidRPr="00391C2F">
        <w:rPr>
          <w:rFonts w:ascii="Arial" w:hAnsi="Arial" w:cs="Arial"/>
          <w:color w:val="000000"/>
          <w:sz w:val="24"/>
          <w:szCs w:val="24"/>
          <w:lang w:bidi="ru-RU"/>
        </w:rPr>
        <w:t>системность, целесообразность и нешаблонность воспитания как условия его эффективности.</w:t>
      </w:r>
    </w:p>
    <w:p w:rsidR="00FB103D" w:rsidRDefault="00FB103D" w:rsidP="000E321E">
      <w:pPr>
        <w:ind w:firstLine="719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color w:val="00000A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867D31">
        <w:rPr>
          <w:rFonts w:ascii="Arial" w:hAnsi="Arial" w:cs="Arial"/>
          <w:color w:val="00000A"/>
          <w:sz w:val="24"/>
          <w:lang w:val="ru-RU"/>
        </w:rPr>
        <w:t xml:space="preserve"> следующие</w:t>
      </w:r>
      <w:r w:rsidRPr="00867D31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: </w:t>
      </w:r>
    </w:p>
    <w:p w:rsidR="004E496C" w:rsidRPr="00867D31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867D31">
        <w:rPr>
          <w:rFonts w:ascii="Arial" w:hAnsi="Arial" w:cs="Arial"/>
          <w:color w:val="00000A"/>
          <w:sz w:val="24"/>
          <w:lang w:val="ru-RU"/>
        </w:rPr>
        <w:t>-</w:t>
      </w:r>
      <w:r w:rsidR="00FB103D" w:rsidRPr="00867D31">
        <w:rPr>
          <w:rFonts w:ascii="Arial" w:hAnsi="Arial" w:cs="Arial"/>
          <w:color w:val="00000A"/>
          <w:sz w:val="24"/>
          <w:lang w:val="ru-RU"/>
        </w:rPr>
        <w:t xml:space="preserve"> стержнем г</w:t>
      </w:r>
      <w:r w:rsidR="003020B2" w:rsidRPr="00867D31">
        <w:rPr>
          <w:rFonts w:ascii="Arial" w:hAnsi="Arial" w:cs="Arial"/>
          <w:color w:val="00000A"/>
          <w:sz w:val="24"/>
          <w:lang w:val="ru-RU"/>
        </w:rPr>
        <w:t xml:space="preserve">одового цикла воспитательной работы школы являются ключевые общешкольные дела, </w:t>
      </w:r>
      <w:r w:rsidR="003020B2" w:rsidRPr="00867D31">
        <w:rPr>
          <w:rFonts w:ascii="Arial" w:hAnsi="Arial" w:cs="Arial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="00C701CD">
        <w:rPr>
          <w:rFonts w:ascii="Arial" w:hAnsi="Arial" w:cs="Arial"/>
          <w:sz w:val="24"/>
          <w:lang w:val="ru-RU" w:eastAsia="ru-RU"/>
        </w:rPr>
        <w:t xml:space="preserve"> (День знаний, благотворительная ярмарка</w:t>
      </w:r>
      <w:r w:rsidR="00BE204B">
        <w:rPr>
          <w:rFonts w:ascii="Arial" w:hAnsi="Arial" w:cs="Arial"/>
          <w:sz w:val="24"/>
          <w:lang w:val="ru-RU" w:eastAsia="ru-RU"/>
        </w:rPr>
        <w:t xml:space="preserve"> ко Дню Мам</w:t>
      </w:r>
      <w:r w:rsidR="00C701CD">
        <w:rPr>
          <w:rFonts w:ascii="Arial" w:hAnsi="Arial" w:cs="Arial"/>
          <w:sz w:val="24"/>
          <w:lang w:val="ru-RU" w:eastAsia="ru-RU"/>
        </w:rPr>
        <w:t>,</w:t>
      </w:r>
      <w:r w:rsidR="00BE204B">
        <w:rPr>
          <w:rFonts w:ascii="Arial" w:hAnsi="Arial" w:cs="Arial"/>
          <w:sz w:val="24"/>
          <w:lang w:val="ru-RU" w:eastAsia="ru-RU"/>
        </w:rPr>
        <w:t xml:space="preserve"> Новогодние мероприятия, Последний звонок </w:t>
      </w:r>
      <w:r w:rsidR="00ED42B8">
        <w:rPr>
          <w:rFonts w:ascii="Arial" w:hAnsi="Arial" w:cs="Arial"/>
          <w:sz w:val="24"/>
          <w:lang w:val="ru-RU" w:eastAsia="ru-RU"/>
        </w:rPr>
        <w:t xml:space="preserve"> и.др.)</w:t>
      </w:r>
    </w:p>
    <w:p w:rsidR="003020B2" w:rsidRPr="00867D31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867D31">
        <w:rPr>
          <w:rFonts w:ascii="Arial" w:hAnsi="Arial" w:cs="Arial"/>
          <w:sz w:val="24"/>
          <w:lang w:val="ru-RU" w:eastAsia="ru-RU"/>
        </w:rPr>
        <w:t xml:space="preserve">- </w:t>
      </w:r>
      <w:r w:rsidR="00AB4520" w:rsidRPr="00867D31">
        <w:rPr>
          <w:rFonts w:ascii="Arial" w:hAnsi="Arial" w:cs="Arial"/>
          <w:sz w:val="24"/>
          <w:lang w:val="ru-RU" w:eastAsia="ru-RU"/>
        </w:rPr>
        <w:t xml:space="preserve">важной </w:t>
      </w:r>
      <w:r w:rsidRPr="00867D31">
        <w:rPr>
          <w:rFonts w:ascii="Arial" w:hAnsi="Arial" w:cs="Arial"/>
          <w:sz w:val="24"/>
          <w:lang w:val="ru-RU" w:eastAsia="ru-RU"/>
        </w:rPr>
        <w:t xml:space="preserve">чертой </w:t>
      </w:r>
      <w:r w:rsidR="003020B2" w:rsidRPr="00867D31">
        <w:rPr>
          <w:rFonts w:ascii="Arial" w:hAnsi="Arial" w:cs="Arial"/>
          <w:sz w:val="24"/>
          <w:lang w:val="ru-RU" w:eastAsia="ru-RU"/>
        </w:rPr>
        <w:t xml:space="preserve">каждого ключевого дела </w:t>
      </w:r>
      <w:r w:rsidRPr="00867D31">
        <w:rPr>
          <w:rFonts w:ascii="Arial" w:hAnsi="Arial" w:cs="Arial"/>
          <w:sz w:val="24"/>
          <w:lang w:val="ru-RU" w:eastAsia="ru-RU"/>
        </w:rPr>
        <w:t xml:space="preserve">и большинства </w:t>
      </w:r>
      <w:r w:rsidR="00C51259" w:rsidRPr="00867D31">
        <w:rPr>
          <w:rFonts w:ascii="Arial" w:hAnsi="Arial" w:cs="Arial"/>
          <w:sz w:val="24"/>
          <w:lang w:val="ru-RU" w:eastAsia="ru-RU"/>
        </w:rPr>
        <w:t xml:space="preserve">используемых для воспитания </w:t>
      </w:r>
      <w:r w:rsidRPr="00867D31">
        <w:rPr>
          <w:rFonts w:ascii="Arial" w:hAnsi="Arial" w:cs="Arial"/>
          <w:sz w:val="24"/>
          <w:lang w:val="ru-RU" w:eastAsia="ru-RU"/>
        </w:rPr>
        <w:t xml:space="preserve">других совместных дел педагогов и школьников </w:t>
      </w:r>
      <w:r w:rsidR="00345329" w:rsidRPr="00867D31">
        <w:rPr>
          <w:rFonts w:ascii="Arial" w:hAnsi="Arial" w:cs="Arial"/>
          <w:sz w:val="24"/>
          <w:lang w:val="ru-RU" w:eastAsia="ru-RU"/>
        </w:rPr>
        <w:t>является</w:t>
      </w:r>
      <w:r w:rsidR="003020B2" w:rsidRPr="00867D31">
        <w:rPr>
          <w:rFonts w:ascii="Arial" w:hAnsi="Arial" w:cs="Arial"/>
          <w:sz w:val="24"/>
          <w:lang w:val="ru-RU" w:eastAsia="ru-RU"/>
        </w:rPr>
        <w:t xml:space="preserve"> коллективная разработка, коллективное планирование, коллективное проведение и </w:t>
      </w:r>
      <w:r w:rsidR="006802C3" w:rsidRPr="00867D31">
        <w:rPr>
          <w:rFonts w:ascii="Arial" w:hAnsi="Arial" w:cs="Arial"/>
          <w:sz w:val="24"/>
          <w:lang w:val="ru-RU" w:eastAsia="ru-RU"/>
        </w:rPr>
        <w:t xml:space="preserve">коллективный анализ </w:t>
      </w:r>
      <w:r w:rsidRPr="00867D31">
        <w:rPr>
          <w:rFonts w:ascii="Arial" w:hAnsi="Arial" w:cs="Arial"/>
          <w:sz w:val="24"/>
          <w:lang w:val="ru-RU" w:eastAsia="ru-RU"/>
        </w:rPr>
        <w:t xml:space="preserve">их </w:t>
      </w:r>
      <w:r w:rsidR="006802C3" w:rsidRPr="00867D31">
        <w:rPr>
          <w:rFonts w:ascii="Arial" w:hAnsi="Arial" w:cs="Arial"/>
          <w:sz w:val="24"/>
          <w:lang w:val="ru-RU" w:eastAsia="ru-RU"/>
        </w:rPr>
        <w:t>результатов;</w:t>
      </w:r>
      <w:r w:rsidR="00ED42B8">
        <w:rPr>
          <w:rFonts w:ascii="Arial" w:hAnsi="Arial" w:cs="Arial"/>
          <w:sz w:val="24"/>
          <w:lang w:val="ru-RU" w:eastAsia="ru-RU"/>
        </w:rPr>
        <w:t xml:space="preserve"> (</w:t>
      </w:r>
      <w:r w:rsidR="00262E1E">
        <w:rPr>
          <w:rFonts w:ascii="Arial" w:hAnsi="Arial" w:cs="Arial"/>
          <w:sz w:val="24"/>
          <w:lang w:val="ru-RU" w:eastAsia="ru-RU"/>
        </w:rPr>
        <w:t xml:space="preserve"> </w:t>
      </w:r>
      <w:r w:rsidR="00ED42B8">
        <w:rPr>
          <w:rFonts w:ascii="Arial" w:hAnsi="Arial" w:cs="Arial"/>
          <w:sz w:val="24"/>
          <w:lang w:val="ru-RU" w:eastAsia="ru-RU"/>
        </w:rPr>
        <w:t>КТД- Новогодние праздники, работа в ЛОЛ «Солнечный город»</w:t>
      </w:r>
      <w:r w:rsidR="00262E1E">
        <w:rPr>
          <w:rFonts w:ascii="Arial" w:hAnsi="Arial" w:cs="Arial"/>
          <w:sz w:val="24"/>
          <w:lang w:val="ru-RU" w:eastAsia="ru-RU"/>
        </w:rPr>
        <w:t>, день самоуправления «День учителя»</w:t>
      </w:r>
      <w:r w:rsidR="00ED42B8">
        <w:rPr>
          <w:rFonts w:ascii="Arial" w:hAnsi="Arial" w:cs="Arial"/>
          <w:sz w:val="24"/>
          <w:lang w:val="ru-RU" w:eastAsia="ru-RU"/>
        </w:rPr>
        <w:t>)</w:t>
      </w:r>
    </w:p>
    <w:p w:rsidR="004E496C" w:rsidRPr="00867D31" w:rsidRDefault="004E496C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867D31">
        <w:rPr>
          <w:rFonts w:ascii="Arial" w:hAnsi="Arial" w:cs="Arial"/>
          <w:sz w:val="24"/>
          <w:lang w:val="ru-RU" w:eastAsia="ru-RU"/>
        </w:rPr>
        <w:t xml:space="preserve">- в школе создаются такие условия, </w:t>
      </w:r>
      <w:r w:rsidR="00665302" w:rsidRPr="00867D31">
        <w:rPr>
          <w:rFonts w:ascii="Arial" w:hAnsi="Arial" w:cs="Arial"/>
          <w:sz w:val="24"/>
          <w:lang w:val="ru-RU" w:eastAsia="ru-RU"/>
        </w:rPr>
        <w:t>при которых</w:t>
      </w:r>
      <w:r w:rsidRPr="00867D31">
        <w:rPr>
          <w:rFonts w:ascii="Arial" w:hAnsi="Arial" w:cs="Arial"/>
          <w:sz w:val="24"/>
          <w:lang w:val="ru-RU" w:eastAsia="ru-RU"/>
        </w:rPr>
        <w:t xml:space="preserve"> по мере взросления ребен</w:t>
      </w:r>
      <w:r w:rsidR="00C51259" w:rsidRPr="00867D31">
        <w:rPr>
          <w:rFonts w:ascii="Arial" w:hAnsi="Arial" w:cs="Arial"/>
          <w:sz w:val="24"/>
          <w:lang w:val="ru-RU" w:eastAsia="ru-RU"/>
        </w:rPr>
        <w:t>ка увеличива</w:t>
      </w:r>
      <w:r w:rsidR="00665302" w:rsidRPr="00867D31">
        <w:rPr>
          <w:rFonts w:ascii="Arial" w:hAnsi="Arial" w:cs="Arial"/>
          <w:sz w:val="24"/>
          <w:lang w:val="ru-RU" w:eastAsia="ru-RU"/>
        </w:rPr>
        <w:t xml:space="preserve">ется </w:t>
      </w:r>
      <w:r w:rsidR="00C51259" w:rsidRPr="00867D31">
        <w:rPr>
          <w:rFonts w:ascii="Arial" w:hAnsi="Arial" w:cs="Arial"/>
          <w:sz w:val="24"/>
          <w:lang w:val="ru-RU" w:eastAsia="ru-RU"/>
        </w:rPr>
        <w:t>и его роль в совместных делах (от пассивного наблюдателя до организатора);</w:t>
      </w:r>
      <w:r w:rsidR="00ED42B8">
        <w:rPr>
          <w:rFonts w:ascii="Arial" w:hAnsi="Arial" w:cs="Arial"/>
          <w:sz w:val="24"/>
          <w:lang w:val="ru-RU" w:eastAsia="ru-RU"/>
        </w:rPr>
        <w:t xml:space="preserve"> (День самоуправления, </w:t>
      </w:r>
      <w:r w:rsidR="00262E1E">
        <w:rPr>
          <w:rFonts w:ascii="Arial" w:hAnsi="Arial" w:cs="Arial"/>
          <w:sz w:val="24"/>
          <w:lang w:val="ru-RU" w:eastAsia="ru-RU"/>
        </w:rPr>
        <w:t xml:space="preserve">23 февраля, Осенний бал, </w:t>
      </w:r>
      <w:r w:rsidR="00ED42B8">
        <w:rPr>
          <w:rFonts w:ascii="Arial" w:hAnsi="Arial" w:cs="Arial"/>
          <w:sz w:val="24"/>
          <w:lang w:val="ru-RU" w:eastAsia="ru-RU"/>
        </w:rPr>
        <w:t>поведение мероприятий активистами РДШ)</w:t>
      </w:r>
    </w:p>
    <w:p w:rsidR="00C51259" w:rsidRPr="00867D31" w:rsidRDefault="00C51259" w:rsidP="000E321E">
      <w:pPr>
        <w:ind w:firstLine="719"/>
        <w:rPr>
          <w:rFonts w:ascii="Arial" w:hAnsi="Arial" w:cs="Arial"/>
          <w:sz w:val="24"/>
          <w:lang w:val="ru-RU" w:eastAsia="ru-RU"/>
        </w:rPr>
      </w:pPr>
      <w:r w:rsidRPr="00867D31">
        <w:rPr>
          <w:rFonts w:ascii="Arial" w:hAnsi="Arial" w:cs="Arial"/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867D31">
        <w:rPr>
          <w:rFonts w:ascii="Arial" w:hAnsi="Arial" w:cs="Arial"/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0A7418" w:rsidRDefault="004E496C" w:rsidP="000A7418">
      <w:pPr>
        <w:ind w:firstLine="567"/>
        <w:rPr>
          <w:rFonts w:ascii="Arial" w:hAnsi="Arial" w:cs="Arial"/>
          <w:sz w:val="24"/>
          <w:lang w:val="ru-RU" w:eastAsia="ru-RU"/>
        </w:rPr>
      </w:pPr>
      <w:r w:rsidRPr="00867D31">
        <w:rPr>
          <w:rFonts w:ascii="Arial" w:hAnsi="Arial" w:cs="Arial"/>
          <w:sz w:val="24"/>
          <w:lang w:val="ru-RU" w:eastAsia="ru-RU"/>
        </w:rPr>
        <w:t xml:space="preserve">- </w:t>
      </w:r>
      <w:r w:rsidR="003020B2" w:rsidRPr="00867D31">
        <w:rPr>
          <w:rFonts w:ascii="Arial" w:hAnsi="Arial" w:cs="Arial"/>
          <w:sz w:val="24"/>
          <w:lang w:val="ru-RU"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A7418" w:rsidRPr="00307585" w:rsidRDefault="000A7418" w:rsidP="000A7418">
      <w:pPr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0A7418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3020B2" w:rsidRDefault="003020B2" w:rsidP="000E321E">
      <w:pPr>
        <w:ind w:firstLine="719"/>
        <w:rPr>
          <w:rFonts w:ascii="Arial" w:hAnsi="Arial" w:cs="Arial"/>
          <w:sz w:val="24"/>
          <w:lang w:val="ru-RU" w:eastAsia="ru-RU"/>
        </w:rPr>
      </w:pPr>
    </w:p>
    <w:p w:rsidR="00ED42B8" w:rsidRPr="000A7418" w:rsidRDefault="00ED42B8" w:rsidP="00391C2F">
      <w:pPr>
        <w:ind w:firstLine="719"/>
        <w:rPr>
          <w:rFonts w:ascii="Arial" w:hAnsi="Arial" w:cs="Arial"/>
          <w:sz w:val="24"/>
          <w:lang w:val="ru-RU" w:eastAsia="ru-RU"/>
        </w:rPr>
      </w:pPr>
      <w:r w:rsidRPr="000A7418">
        <w:rPr>
          <w:rFonts w:ascii="Arial" w:hAnsi="Arial" w:cs="Arial"/>
          <w:sz w:val="24"/>
          <w:lang w:val="ru-RU" w:eastAsia="ru-RU"/>
        </w:rPr>
        <w:t xml:space="preserve">Школа находится в </w:t>
      </w:r>
      <w:r w:rsidR="00921F3E" w:rsidRPr="000A7418">
        <w:rPr>
          <w:rFonts w:ascii="Arial" w:hAnsi="Arial" w:cs="Arial"/>
          <w:sz w:val="24"/>
          <w:lang w:val="ru-RU" w:eastAsia="ru-RU"/>
        </w:rPr>
        <w:t xml:space="preserve">районном </w:t>
      </w:r>
      <w:r w:rsidRPr="000A7418">
        <w:rPr>
          <w:rFonts w:ascii="Arial" w:hAnsi="Arial" w:cs="Arial"/>
          <w:sz w:val="24"/>
          <w:lang w:val="ru-RU" w:eastAsia="ru-RU"/>
        </w:rPr>
        <w:t>центре, является главным связующим центром между родителями, детьми и общественностью. В школе выстроены взаимоотношения и сотрудничество со многими организациями: ПЧ, ГУ МВД России «Казачинский», Администрация района, ЦРБ «Пировская», МЦ «Ини</w:t>
      </w:r>
      <w:r w:rsidR="00165A1F" w:rsidRPr="000A7418">
        <w:rPr>
          <w:rFonts w:ascii="Arial" w:hAnsi="Arial" w:cs="Arial"/>
          <w:sz w:val="24"/>
          <w:lang w:val="ru-RU" w:eastAsia="ru-RU"/>
        </w:rPr>
        <w:t>циатива», РДК «Юбилейный», ФСЦ, редакция газеты «Заря»</w:t>
      </w:r>
      <w:r w:rsidR="00262E1E" w:rsidRPr="000A7418">
        <w:rPr>
          <w:rFonts w:ascii="Arial" w:hAnsi="Arial" w:cs="Arial"/>
          <w:sz w:val="24"/>
          <w:lang w:val="ru-RU" w:eastAsia="ru-RU"/>
        </w:rPr>
        <w:t>(</w:t>
      </w:r>
      <w:r w:rsidR="00165A1F" w:rsidRPr="000A7418">
        <w:rPr>
          <w:rFonts w:ascii="Arial" w:hAnsi="Arial" w:cs="Arial"/>
          <w:sz w:val="24"/>
          <w:lang w:val="ru-RU"/>
        </w:rPr>
        <w:t xml:space="preserve"> </w:t>
      </w:r>
      <w:hyperlink r:id="rId12" w:history="1">
        <w:r w:rsidR="000A7418" w:rsidRPr="000A7418">
          <w:rPr>
            <w:rStyle w:val="afa"/>
            <w:rFonts w:ascii="Arial" w:hAnsi="Arial" w:cs="Arial"/>
            <w:sz w:val="24"/>
            <w:u w:val="none"/>
            <w:lang w:val="ru-RU" w:eastAsia="ru-RU"/>
          </w:rPr>
          <w:t>http://zaria.com.ru/</w:t>
        </w:r>
      </w:hyperlink>
      <w:r w:rsidR="00262E1E" w:rsidRPr="000A7418">
        <w:rPr>
          <w:rFonts w:ascii="Arial" w:hAnsi="Arial" w:cs="Arial"/>
          <w:sz w:val="24"/>
          <w:lang w:val="ru-RU" w:eastAsia="ru-RU"/>
        </w:rPr>
        <w:t>)</w:t>
      </w:r>
      <w:r w:rsidR="000A7418" w:rsidRPr="000A7418">
        <w:rPr>
          <w:rFonts w:ascii="Arial" w:hAnsi="Arial" w:cs="Arial"/>
          <w:sz w:val="24"/>
          <w:lang w:val="ru-RU" w:eastAsia="ru-RU"/>
        </w:rPr>
        <w:t xml:space="preserve">. В школе обучается 465 детей с 1 по 11 класс. </w:t>
      </w:r>
    </w:p>
    <w:p w:rsidR="000A7418" w:rsidRPr="000A7418" w:rsidRDefault="000A7418" w:rsidP="000E321E">
      <w:pPr>
        <w:ind w:firstLine="719"/>
        <w:rPr>
          <w:rFonts w:ascii="Arial" w:hAnsi="Arial" w:cs="Arial"/>
          <w:sz w:val="24"/>
          <w:lang w:val="ru-RU" w:eastAsia="ru-RU"/>
        </w:rPr>
      </w:pPr>
    </w:p>
    <w:p w:rsidR="000A7418" w:rsidRPr="000A7418" w:rsidRDefault="000A7418" w:rsidP="000A7418">
      <w:pPr>
        <w:ind w:firstLine="719"/>
        <w:rPr>
          <w:rFonts w:ascii="Arial" w:hAnsi="Arial" w:cs="Arial"/>
          <w:i/>
          <w:sz w:val="24"/>
          <w:u w:val="single"/>
          <w:lang w:val="ru-RU" w:eastAsia="ru-RU"/>
        </w:rPr>
      </w:pPr>
    </w:p>
    <w:p w:rsidR="00543431" w:rsidRPr="000A7418" w:rsidRDefault="00E229E0" w:rsidP="000A7418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0A7418">
        <w:rPr>
          <w:rFonts w:ascii="Arial" w:hAnsi="Arial" w:cs="Arial"/>
          <w:b/>
          <w:color w:val="000000"/>
          <w:w w:val="0"/>
          <w:sz w:val="24"/>
          <w:lang w:val="ru-RU"/>
        </w:rPr>
        <w:t>2</w:t>
      </w:r>
      <w:r w:rsidR="003B6F94" w:rsidRPr="000A7418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</w:t>
      </w:r>
      <w:r w:rsidR="003E5884" w:rsidRPr="000A7418">
        <w:rPr>
          <w:rFonts w:ascii="Arial" w:hAnsi="Arial" w:cs="Arial"/>
          <w:b/>
          <w:color w:val="000000"/>
          <w:w w:val="0"/>
          <w:sz w:val="24"/>
          <w:lang w:val="ru-RU"/>
        </w:rPr>
        <w:t>ЦЕЛЬ И ЗАДАЧИ ВОСПИТАНИЯ</w:t>
      </w:r>
    </w:p>
    <w:p w:rsidR="00D61F4A" w:rsidRPr="000A7418" w:rsidRDefault="00D61F4A" w:rsidP="000A7418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ED42B8" w:rsidRPr="000A7418" w:rsidRDefault="00156353" w:rsidP="000A7418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156353">
        <w:rPr>
          <w:rStyle w:val="CharAttribute484"/>
          <w:rFonts w:ascii="Arial" w:eastAsia="№Е" w:hAnsi="Arial" w:cs="Arial"/>
          <w:b/>
          <w:bCs/>
          <w:i w:val="0"/>
          <w:iCs/>
          <w:sz w:val="24"/>
        </w:rPr>
        <w:t>Цель:</w:t>
      </w:r>
      <w:r>
        <w:rPr>
          <w:rStyle w:val="CharAttribute484"/>
          <w:rFonts w:ascii="Arial" w:eastAsia="№Е" w:hAnsi="Arial" w:cs="Arial"/>
          <w:bCs/>
          <w:i w:val="0"/>
          <w:iCs/>
          <w:sz w:val="24"/>
        </w:rPr>
        <w:t xml:space="preserve"> </w:t>
      </w:r>
      <w:r w:rsidR="00ED42B8" w:rsidRPr="000A7418">
        <w:rPr>
          <w:rFonts w:ascii="Arial" w:hAnsi="Arial" w:cs="Arial"/>
          <w:color w:val="000000"/>
          <w:kern w:val="24"/>
        </w:rPr>
        <w:t>Создать условия для реализации воспитательные возможности общешкольных ключевых дел, поддерживать традиции их коллективного планирования, организации, проведения и анализа;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реализовывать потенциал классного руководства, поддерживать активное участие классных сообществ в жизни школы;</w:t>
      </w:r>
    </w:p>
    <w:p w:rsidR="00BE5711" w:rsidRPr="000A7418" w:rsidRDefault="00156353" w:rsidP="000A7418">
      <w:pPr>
        <w:widowControl/>
        <w:wordWrap/>
        <w:autoSpaceDE/>
        <w:autoSpaceDN/>
        <w:rPr>
          <w:rFonts w:ascii="Arial" w:hAnsi="Arial" w:cs="Arial"/>
          <w:color w:val="000000"/>
          <w:kern w:val="24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lastRenderedPageBreak/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вовлекать школьников в кружки, секции, клубы, студии и иные объединения, работающие </w:t>
      </w:r>
      <w:r w:rsidR="00ED42B8" w:rsidRPr="000A7418">
        <w:rPr>
          <w:rFonts w:ascii="Arial" w:hAnsi="Arial" w:cs="Arial"/>
          <w:kern w:val="24"/>
          <w:sz w:val="24"/>
          <w:lang w:val="ru-RU" w:eastAsia="ru-RU"/>
        </w:rPr>
        <w:t>по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 школьным программам. внеурочной деятельности 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BE5711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и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спользовать в воспитании детей возможности школьного урока; 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инициировать и поддерживать ученическое самоуправление; </w:t>
      </w:r>
    </w:p>
    <w:p w:rsidR="00ED42B8" w:rsidRPr="000A7418" w:rsidRDefault="00156353" w:rsidP="000A7418">
      <w:pPr>
        <w:widowControl/>
        <w:tabs>
          <w:tab w:val="left" w:pos="284"/>
        </w:tabs>
        <w:wordWrap/>
        <w:autoSpaceDE/>
        <w:autoSpaceDN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BE5711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п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оддерживать деятельность детских общественных объединений и организаций;</w:t>
      </w:r>
    </w:p>
    <w:p w:rsidR="00ED42B8" w:rsidRPr="000A7418" w:rsidRDefault="00156353" w:rsidP="000A7418">
      <w:pPr>
        <w:widowControl/>
        <w:tabs>
          <w:tab w:val="left" w:pos="284"/>
        </w:tabs>
        <w:wordWrap/>
        <w:autoSpaceDE/>
        <w:autoSpaceDN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организовывать экскурсии, экспедиции, походы и реализовывать их воспитательный потенциал через реализацию краеведческой деятельности;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color w:val="000000"/>
          <w:kern w:val="24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организовывать профориентационную работу со школьниками</w:t>
      </w:r>
      <w:r w:rsidR="00D61F4A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;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color w:val="000000"/>
          <w:kern w:val="24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BE5711" w:rsidRPr="000A7418">
        <w:rPr>
          <w:rFonts w:ascii="Arial" w:hAnsi="Arial" w:cs="Arial"/>
          <w:kern w:val="24"/>
          <w:sz w:val="24"/>
          <w:lang w:val="ru-RU" w:eastAsia="ru-RU"/>
        </w:rPr>
        <w:t>п</w:t>
      </w:r>
      <w:r w:rsidR="00ED42B8" w:rsidRPr="000A7418">
        <w:rPr>
          <w:rFonts w:ascii="Arial" w:hAnsi="Arial" w:cs="Arial"/>
          <w:kern w:val="24"/>
          <w:sz w:val="24"/>
          <w:lang w:val="ru-RU" w:eastAsia="ru-RU"/>
        </w:rPr>
        <w:t>родолжит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ь организов</w:t>
      </w:r>
      <w:r w:rsidR="00BE5711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ыв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ать работу школьных медиа; 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color w:val="000000"/>
          <w:kern w:val="24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развивать предметно-эстетическую среду школы;</w:t>
      </w:r>
    </w:p>
    <w:p w:rsidR="00ED42B8" w:rsidRPr="000A7418" w:rsidRDefault="00156353" w:rsidP="000A7418">
      <w:pPr>
        <w:widowControl/>
        <w:wordWrap/>
        <w:autoSpaceDE/>
        <w:autoSpaceDN/>
        <w:contextualSpacing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kern w:val="24"/>
          <w:sz w:val="24"/>
          <w:lang w:val="ru-RU" w:eastAsia="ru-RU"/>
        </w:rPr>
        <w:t>-</w:t>
      </w:r>
      <w:r w:rsidR="00BE5711" w:rsidRPr="000A7418">
        <w:rPr>
          <w:rFonts w:ascii="Arial" w:hAnsi="Arial" w:cs="Arial"/>
          <w:kern w:val="24"/>
          <w:sz w:val="24"/>
          <w:lang w:val="ru-RU" w:eastAsia="ru-RU"/>
        </w:rPr>
        <w:t>п</w:t>
      </w:r>
      <w:r w:rsidR="00ED42B8" w:rsidRPr="000A7418">
        <w:rPr>
          <w:rFonts w:ascii="Arial" w:hAnsi="Arial" w:cs="Arial"/>
          <w:kern w:val="24"/>
          <w:sz w:val="24"/>
          <w:lang w:val="ru-RU" w:eastAsia="ru-RU"/>
        </w:rPr>
        <w:t>ривлекать родительский актив к орг</w:t>
      </w:r>
      <w:r w:rsidR="00BE5711" w:rsidRPr="000A7418">
        <w:rPr>
          <w:rFonts w:ascii="Arial" w:hAnsi="Arial" w:cs="Arial"/>
          <w:kern w:val="24"/>
          <w:sz w:val="24"/>
          <w:lang w:val="ru-RU" w:eastAsia="ru-RU"/>
        </w:rPr>
        <w:t>анизации учебно-воспитательного п</w:t>
      </w:r>
      <w:r w:rsidR="00ED42B8" w:rsidRPr="000A7418">
        <w:rPr>
          <w:rFonts w:ascii="Arial" w:hAnsi="Arial" w:cs="Arial"/>
          <w:kern w:val="24"/>
          <w:sz w:val="24"/>
          <w:lang w:val="ru-RU" w:eastAsia="ru-RU"/>
        </w:rPr>
        <w:t>роцесса, способствовать формированию семейных ценностей.</w:t>
      </w:r>
    </w:p>
    <w:p w:rsidR="00ED42B8" w:rsidRPr="000A7418" w:rsidRDefault="00156353" w:rsidP="000A7418">
      <w:pPr>
        <w:widowControl/>
        <w:wordWrap/>
        <w:autoSpaceDE/>
        <w:autoSpaceDN/>
        <w:rPr>
          <w:rFonts w:ascii="Arial" w:hAnsi="Arial" w:cs="Arial"/>
          <w:kern w:val="0"/>
          <w:sz w:val="24"/>
          <w:lang w:val="ru-RU" w:eastAsia="ru-RU"/>
        </w:rPr>
      </w:pPr>
      <w:r>
        <w:rPr>
          <w:rFonts w:ascii="Arial" w:hAnsi="Arial" w:cs="Arial"/>
          <w:color w:val="000000"/>
          <w:kern w:val="24"/>
          <w:sz w:val="24"/>
          <w:lang w:val="ru-RU" w:eastAsia="ru-RU"/>
        </w:rPr>
        <w:t xml:space="preserve">- </w:t>
      </w:r>
      <w:r w:rsidR="00ED42B8" w:rsidRPr="000A7418">
        <w:rPr>
          <w:rFonts w:ascii="Arial" w:hAnsi="Arial" w:cs="Arial"/>
          <w:color w:val="000000"/>
          <w:kern w:val="24"/>
          <w:sz w:val="24"/>
          <w:lang w:val="ru-RU" w:eastAsia="ru-RU"/>
        </w:rPr>
        <w:t>организовать работу с семьями школьников, направленную     на совместное решение проблем личностного развития детей.</w:t>
      </w:r>
    </w:p>
    <w:p w:rsidR="00EF1CB1" w:rsidRPr="00867D31" w:rsidRDefault="00EF1CB1" w:rsidP="00BE5711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  <w:lang w:val="ru-RU"/>
        </w:rPr>
      </w:pPr>
    </w:p>
    <w:p w:rsidR="00B10706" w:rsidRDefault="00B10706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3. </w:t>
      </w:r>
      <w:r w:rsidR="003E5884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D61F4A" w:rsidRPr="00867D31" w:rsidRDefault="00D61F4A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55F35" w:rsidRDefault="00B10706" w:rsidP="000E321E">
      <w:pPr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color w:val="000000"/>
          <w:w w:val="0"/>
          <w:sz w:val="24"/>
          <w:lang w:val="ru-RU"/>
        </w:rPr>
        <w:t>Практическ</w:t>
      </w:r>
      <w:r w:rsidR="006B6D76" w:rsidRPr="00867D31">
        <w:rPr>
          <w:rFonts w:ascii="Arial" w:hAnsi="Arial" w:cs="Arial"/>
          <w:color w:val="000000"/>
          <w:w w:val="0"/>
          <w:sz w:val="24"/>
          <w:lang w:val="ru-RU"/>
        </w:rPr>
        <w:t>ая реализация цел</w:t>
      </w:r>
      <w:r w:rsidR="0086263B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и </w:t>
      </w:r>
      <w:r w:rsidR="006B6D76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и задач воспитания </w:t>
      </w:r>
      <w:r w:rsidR="00C55F35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867D31">
        <w:rPr>
          <w:rFonts w:ascii="Arial" w:hAnsi="Arial" w:cs="Arial"/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867D31">
        <w:rPr>
          <w:rFonts w:ascii="Arial" w:hAnsi="Arial" w:cs="Arial"/>
          <w:color w:val="000000"/>
          <w:w w:val="0"/>
          <w:sz w:val="24"/>
          <w:lang w:val="ru-RU"/>
        </w:rPr>
        <w:t>.</w:t>
      </w:r>
      <w:r w:rsidR="008D42A0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 Кажд</w:t>
      </w:r>
      <w:r w:rsidR="0086263B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ое </w:t>
      </w:r>
      <w:r w:rsidR="008D42A0" w:rsidRPr="00867D31">
        <w:rPr>
          <w:rFonts w:ascii="Arial" w:hAnsi="Arial" w:cs="Arial"/>
          <w:color w:val="000000"/>
          <w:w w:val="0"/>
          <w:sz w:val="24"/>
          <w:lang w:val="ru-RU"/>
        </w:rPr>
        <w:t>из них представлен</w:t>
      </w:r>
      <w:r w:rsidR="0086263B" w:rsidRPr="00867D31">
        <w:rPr>
          <w:rFonts w:ascii="Arial" w:hAnsi="Arial" w:cs="Arial"/>
          <w:color w:val="000000"/>
          <w:w w:val="0"/>
          <w:sz w:val="24"/>
          <w:lang w:val="ru-RU"/>
        </w:rPr>
        <w:t>о</w:t>
      </w:r>
      <w:r w:rsidR="008D42A0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867D31">
        <w:rPr>
          <w:rFonts w:ascii="Arial" w:hAnsi="Arial" w:cs="Arial"/>
          <w:color w:val="000000"/>
          <w:w w:val="0"/>
          <w:sz w:val="24"/>
          <w:lang w:val="ru-RU"/>
        </w:rPr>
        <w:t>.</w:t>
      </w:r>
    </w:p>
    <w:p w:rsidR="00D61F4A" w:rsidRPr="00867D31" w:rsidRDefault="00D61F4A" w:rsidP="000E321E">
      <w:pPr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</w:p>
    <w:p w:rsidR="0026292C" w:rsidRDefault="0026292C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0033AF" w:rsidRPr="00867D31" w:rsidRDefault="000033AF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3.1. Модуль «</w:t>
      </w:r>
      <w:r w:rsidR="00021223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К</w:t>
      </w: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дела»</w:t>
      </w:r>
    </w:p>
    <w:p w:rsidR="00AA02D5" w:rsidRPr="00867D31" w:rsidRDefault="00021223" w:rsidP="000E321E">
      <w:pPr>
        <w:ind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color w:val="000000"/>
          <w:w w:val="0"/>
          <w:sz w:val="24"/>
          <w:lang w:val="ru-RU"/>
        </w:rPr>
        <w:t>К</w:t>
      </w:r>
      <w:r w:rsidR="000033AF" w:rsidRPr="00867D31">
        <w:rPr>
          <w:rFonts w:ascii="Arial" w:hAnsi="Arial" w:cs="Arial"/>
          <w:color w:val="000000"/>
          <w:w w:val="0"/>
          <w:sz w:val="24"/>
          <w:lang w:val="ru-RU"/>
        </w:rPr>
        <w:t>лючевые дела – это главны</w:t>
      </w:r>
      <w:r w:rsidR="009E112D" w:rsidRPr="00867D31">
        <w:rPr>
          <w:rFonts w:ascii="Arial" w:hAnsi="Arial" w:cs="Arial"/>
          <w:color w:val="000000"/>
          <w:w w:val="0"/>
          <w:sz w:val="24"/>
          <w:lang w:val="ru-RU"/>
        </w:rPr>
        <w:t>е</w:t>
      </w:r>
      <w:r w:rsidR="000033AF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 традиционны</w:t>
      </w:r>
      <w:r w:rsidR="009E112D" w:rsidRPr="00867D31">
        <w:rPr>
          <w:rFonts w:ascii="Arial" w:hAnsi="Arial" w:cs="Arial"/>
          <w:color w:val="000000"/>
          <w:w w:val="0"/>
          <w:sz w:val="24"/>
          <w:lang w:val="ru-RU"/>
        </w:rPr>
        <w:t>е</w:t>
      </w:r>
      <w:r w:rsidR="000033AF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 общешкольны</w:t>
      </w:r>
      <w:r w:rsidR="009E112D" w:rsidRPr="00867D31">
        <w:rPr>
          <w:rFonts w:ascii="Arial" w:hAnsi="Arial" w:cs="Arial"/>
          <w:color w:val="000000"/>
          <w:w w:val="0"/>
          <w:sz w:val="24"/>
          <w:lang w:val="ru-RU"/>
        </w:rPr>
        <w:t>е</w:t>
      </w:r>
      <w:r w:rsidR="000033AF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 дел</w:t>
      </w:r>
      <w:r w:rsidR="009E112D" w:rsidRPr="00867D31">
        <w:rPr>
          <w:rFonts w:ascii="Arial" w:hAnsi="Arial" w:cs="Arial"/>
          <w:color w:val="000000"/>
          <w:w w:val="0"/>
          <w:sz w:val="24"/>
          <w:lang w:val="ru-RU"/>
        </w:rPr>
        <w:t>а</w:t>
      </w:r>
      <w:r w:rsidR="000033AF" w:rsidRPr="00867D31">
        <w:rPr>
          <w:rFonts w:ascii="Arial" w:hAnsi="Arial" w:cs="Arial"/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</w:t>
      </w:r>
      <w:r w:rsidR="00D61F4A">
        <w:rPr>
          <w:rFonts w:ascii="Arial" w:hAnsi="Arial" w:cs="Arial"/>
          <w:color w:val="000000"/>
          <w:w w:val="0"/>
          <w:sz w:val="24"/>
          <w:lang w:val="ru-RU"/>
        </w:rPr>
        <w:t>етьми</w:t>
      </w:r>
      <w:r w:rsidR="009E112D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. </w:t>
      </w:r>
      <w:r w:rsidR="000033AF" w:rsidRPr="00867D31">
        <w:rPr>
          <w:rFonts w:ascii="Arial" w:hAnsi="Arial" w:cs="Arial"/>
          <w:color w:val="000000"/>
          <w:w w:val="0"/>
          <w:sz w:val="24"/>
          <w:lang w:val="ru-RU"/>
        </w:rPr>
        <w:t xml:space="preserve">Ключевые дела </w:t>
      </w:r>
      <w:r w:rsidR="000033AF" w:rsidRPr="00867D31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обеспечивают включенность в них больш</w:t>
      </w:r>
      <w:r w:rsidR="00ED7130" w:rsidRPr="00867D31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ого</w:t>
      </w:r>
      <w:r w:rsidR="000033AF" w:rsidRPr="00867D31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 xml:space="preserve"> </w:t>
      </w:r>
      <w:r w:rsidR="00ED7130" w:rsidRPr="00867D31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>числа</w:t>
      </w:r>
      <w:r w:rsidR="000033AF" w:rsidRPr="00867D31">
        <w:rPr>
          <w:rStyle w:val="CharAttribute484"/>
          <w:rFonts w:ascii="Arial" w:eastAsia="№Е" w:hAnsi="Arial" w:cs="Arial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="000033AF" w:rsidRPr="00867D31">
        <w:rPr>
          <w:rFonts w:ascii="Arial" w:hAnsi="Arial" w:cs="Arial"/>
          <w:sz w:val="24"/>
          <w:lang w:val="ru-RU"/>
        </w:rPr>
        <w:t xml:space="preserve"> </w:t>
      </w:r>
    </w:p>
    <w:p w:rsidR="00817F88" w:rsidRPr="00867D31" w:rsidRDefault="000033AF" w:rsidP="000E321E">
      <w:pPr>
        <w:ind w:firstLine="567"/>
        <w:rPr>
          <w:rFonts w:ascii="Arial" w:hAnsi="Arial" w:cs="Arial"/>
          <w:b/>
          <w:bCs/>
          <w:i/>
          <w:iCs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Для этого в образовательной организации используются </w:t>
      </w:r>
      <w:r w:rsidR="009A6C2D" w:rsidRPr="00867D31">
        <w:rPr>
          <w:rFonts w:ascii="Arial" w:hAnsi="Arial" w:cs="Arial"/>
          <w:sz w:val="24"/>
          <w:lang w:val="ru-RU"/>
        </w:rPr>
        <w:t>следующие</w:t>
      </w:r>
      <w:r w:rsidRPr="00867D31">
        <w:rPr>
          <w:rFonts w:ascii="Arial" w:hAnsi="Arial" w:cs="Arial"/>
          <w:sz w:val="24"/>
          <w:lang w:val="ru-RU"/>
        </w:rPr>
        <w:t xml:space="preserve"> формы </w:t>
      </w:r>
      <w:r w:rsidR="009A6C2D" w:rsidRPr="00867D31">
        <w:rPr>
          <w:rFonts w:ascii="Arial" w:hAnsi="Arial" w:cs="Arial"/>
          <w:sz w:val="24"/>
          <w:lang w:val="ru-RU"/>
        </w:rPr>
        <w:t>работы</w:t>
      </w:r>
      <w:r w:rsidRPr="00867D31">
        <w:rPr>
          <w:rFonts w:ascii="Arial" w:hAnsi="Arial" w:cs="Arial"/>
          <w:sz w:val="24"/>
          <w:lang w:val="ru-RU"/>
        </w:rPr>
        <w:t xml:space="preserve"> </w:t>
      </w:r>
      <w:r w:rsidR="00817F88" w:rsidRPr="00867D31">
        <w:rPr>
          <w:rFonts w:ascii="Arial" w:hAnsi="Arial" w:cs="Arial"/>
          <w:b/>
          <w:bCs/>
          <w:i/>
          <w:iCs/>
          <w:sz w:val="24"/>
          <w:lang w:val="ru-RU"/>
        </w:rPr>
        <w:t>На внешкольном уровне:</w:t>
      </w:r>
    </w:p>
    <w:p w:rsidR="00817F88" w:rsidRPr="00867D31" w:rsidRDefault="00817F88" w:rsidP="00FA44C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hAnsi="Arial" w:cs="Arial"/>
          <w:i w:val="0"/>
          <w:sz w:val="24"/>
          <w:u w:val="none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 </w:t>
      </w:r>
      <w:r w:rsidR="00A876F8" w:rsidRPr="00867D31">
        <w:rPr>
          <w:rFonts w:ascii="Arial" w:hAnsi="Arial" w:cs="Arial"/>
          <w:sz w:val="24"/>
          <w:lang w:val="ru-RU"/>
        </w:rPr>
        <w:t>с</w:t>
      </w:r>
      <w:r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  <w:r w:rsidR="00921F3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(</w:t>
      </w:r>
      <w:r w:rsidR="00D92FB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Проект «Территория 2020», акция «Помоги пойти учиться», краевая акция «Добро не уходит на каникулы», акция «Неделя добра», уборка территории районного пруда Судейкино, благоустройство территории центрального парка, </w:t>
      </w:r>
      <w:r w:rsidR="00921F3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шефская помощь гражданам категории «Дети войны», пожилым, муниципальный проект «Урбан Форум»)</w:t>
      </w:r>
    </w:p>
    <w:p w:rsidR="00817F88" w:rsidRPr="001E3326" w:rsidRDefault="00A876F8" w:rsidP="00FA44C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о</w:t>
      </w:r>
      <w:r w:rsidR="00817F88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</w:t>
      </w:r>
      <w:r w:rsidR="0060292B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на которые приглашаются представители других школ, деятели науки и культуры, представители власти</w:t>
      </w:r>
      <w:r w:rsidR="0053416B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общественности</w:t>
      </w:r>
      <w:r w:rsidR="0060292B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и в рамках которых </w:t>
      </w:r>
      <w:r w:rsidR="00817F88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обсуждаются насущные поведенческие, нравственные, социальные, </w:t>
      </w:r>
      <w:r w:rsidR="00817F88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проблемы, касающи</w:t>
      </w:r>
      <w:r w:rsidR="00D92FB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еся жизни школы, города, страны (День науки, краевая акция «Обелиск», «Зимняя планета детства», Бла</w:t>
      </w:r>
      <w:r w:rsid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г</w:t>
      </w:r>
      <w:r w:rsidR="00D92FB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отворительная ярмарка</w:t>
      </w:r>
      <w:r w:rsidR="00921F3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 проект «Наша цифровая школа», Встреча с интересными людьми.</w:t>
      </w:r>
      <w:r w:rsidR="00D92FB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)</w:t>
      </w:r>
    </w:p>
    <w:p w:rsidR="001E3326" w:rsidRPr="001E3326" w:rsidRDefault="00A876F8" w:rsidP="00FA44C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</w:t>
      </w:r>
      <w:r w:rsidR="0060292B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роводимые для жителей микрорайона и организуемые совместно с семьями учащихся спортивные состязания, праздники, </w:t>
      </w:r>
      <w:r w:rsidR="00817F88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фестивали,</w:t>
      </w:r>
      <w:r w:rsidR="0060292B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представления</w:t>
      </w:r>
      <w:r w:rsidR="00976399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</w:t>
      </w:r>
      <w:r w:rsidR="0060292B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 w:rsidR="00976399"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921F3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(</w:t>
      </w:r>
      <w:r w:rsid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Папа, мама, я – спортивная семья, «Безопасное </w:t>
      </w:r>
      <w:r w:rsid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lastRenderedPageBreak/>
        <w:t>колесо», Лыжня России, кросс Нации, День здоровья)</w:t>
      </w:r>
    </w:p>
    <w:p w:rsidR="001E3326" w:rsidRPr="001E3326" w:rsidRDefault="001E3326" w:rsidP="00FA44C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1E3326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участие во всероссийских акциях, посвященных значимым отечественным и международным событиям</w:t>
      </w:r>
      <w:r w:rsid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(«Бессмертный полк», фестиваль «Мы разные»  </w:t>
      </w:r>
      <w:r w:rsidR="00921F3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к международному дню</w:t>
      </w:r>
      <w:r w:rsid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инвалидов</w:t>
      </w:r>
      <w:r w:rsidR="00921F3E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день </w:t>
      </w:r>
      <w:r w:rsidR="006E1D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воина интернационалиста, День памяти жертв Беслана</w:t>
      </w:r>
      <w:r w:rsid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)</w:t>
      </w:r>
    </w:p>
    <w:p w:rsidR="00817F88" w:rsidRDefault="00817F88" w:rsidP="000E321E">
      <w:pPr>
        <w:ind w:firstLine="567"/>
        <w:rPr>
          <w:rFonts w:ascii="Arial" w:hAnsi="Arial" w:cs="Arial"/>
          <w:b/>
          <w:bCs/>
          <w:i/>
          <w:iCs/>
          <w:sz w:val="24"/>
          <w:lang w:val="ru-RU"/>
        </w:rPr>
      </w:pPr>
      <w:r w:rsidRPr="00867D31">
        <w:rPr>
          <w:rFonts w:ascii="Arial" w:hAnsi="Arial" w:cs="Arial"/>
          <w:b/>
          <w:bCs/>
          <w:i/>
          <w:iCs/>
          <w:sz w:val="24"/>
          <w:lang w:val="ru-RU"/>
        </w:rPr>
        <w:t>На школьном уровне:</w:t>
      </w:r>
    </w:p>
    <w:p w:rsidR="003D5071" w:rsidRPr="00391C2F" w:rsidRDefault="00A876F8" w:rsidP="00FA44C0">
      <w:pPr>
        <w:numPr>
          <w:ilvl w:val="0"/>
          <w:numId w:val="2"/>
        </w:numPr>
        <w:ind w:left="-131" w:firstLine="55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о</w:t>
      </w:r>
      <w:r w:rsidR="00FE1796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бщешкольные п</w:t>
      </w:r>
      <w:r w:rsidR="000033AF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раздник</w:t>
      </w:r>
      <w:r w:rsidR="00FE1796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и – </w:t>
      </w:r>
      <w:r w:rsidR="00354802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ежегодно </w:t>
      </w:r>
      <w:r w:rsidR="000033AF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проводимы</w:t>
      </w:r>
      <w:r w:rsidR="00FE1796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е</w:t>
      </w:r>
      <w:r w:rsidR="000033AF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</w:t>
      </w:r>
      <w:r w:rsidR="009A6C2D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творческие </w:t>
      </w:r>
      <w:r w:rsidR="00EA175A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дела</w:t>
      </w:r>
      <w:r w:rsidR="009A6C2D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в котор</w:t>
      </w:r>
      <w:r w:rsidR="009A6C2D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ых</w:t>
      </w:r>
      <w:r w:rsidR="000033AF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участвуют все классы школы. </w:t>
      </w:r>
      <w:r w:rsidR="006E1D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(праздник «День знаний», КТД-</w:t>
      </w:r>
      <w:r w:rsidR="003D5071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День самоуправления</w:t>
      </w:r>
      <w:r w:rsidR="006E1D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(ко дню Учителя)</w:t>
      </w:r>
      <w:r w:rsidR="003D5071" w:rsidRPr="003D507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, Смотр песни и строя, 100 </w:t>
      </w:r>
      <w:r w:rsidR="006E1D87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дней до…, Новогодние праздники, </w:t>
      </w:r>
      <w:r w:rsidR="00E111AC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проект «Новогодняя дверь», Литературная гостиная</w:t>
      </w:r>
      <w:r w:rsidR="00391C2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,</w:t>
      </w:r>
      <w:r w:rsidR="00391C2F" w:rsidRPr="00391C2F">
        <w:rPr>
          <w:rStyle w:val="CharAttribute0"/>
          <w:lang w:val="ru-RU"/>
        </w:rPr>
        <w:t xml:space="preserve"> </w:t>
      </w:r>
      <w:r w:rsidR="00391C2F" w:rsidRPr="00391C2F">
        <w:rPr>
          <w:rFonts w:ascii="Arial" w:hAnsi="Arial" w:cs="Arial"/>
          <w:sz w:val="24"/>
          <w:lang w:val="ru-RU"/>
        </w:rPr>
        <w:t>Единый День профилактики правонарушений в школе</w:t>
      </w:r>
      <w:r w:rsidR="003D5071" w:rsidRPr="00391C2F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)</w:t>
      </w:r>
    </w:p>
    <w:p w:rsidR="00414F31" w:rsidRPr="00357120" w:rsidRDefault="00414F31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bCs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Военно-спортивные дела (Военные сборы, День призывника)</w:t>
      </w:r>
    </w:p>
    <w:p w:rsidR="0005129E" w:rsidRPr="00357120" w:rsidRDefault="00A876F8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bCs/>
          <w:sz w:val="24"/>
          <w:szCs w:val="24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т</w:t>
      </w:r>
      <w:r w:rsidR="00976399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оржественные р</w:t>
      </w:r>
      <w:r w:rsidR="00976399" w:rsidRPr="00357120">
        <w:rPr>
          <w:rFonts w:ascii="Arial" w:hAnsi="Arial" w:cs="Arial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357120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  <w:lang w:val="ru-RU"/>
        </w:rPr>
        <w:t>следующую</w:t>
      </w:r>
      <w:r w:rsidR="0005129E" w:rsidRPr="00357120">
        <w:rPr>
          <w:rFonts w:ascii="Arial" w:hAnsi="Arial" w:cs="Arial"/>
          <w:bCs/>
          <w:sz w:val="24"/>
          <w:szCs w:val="24"/>
          <w:lang w:val="ru-RU"/>
        </w:rPr>
        <w:t xml:space="preserve"> ступень образования:</w:t>
      </w:r>
    </w:p>
    <w:p w:rsidR="0005129E" w:rsidRDefault="0005129E" w:rsidP="0005129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-</w:t>
      </w:r>
      <w:r w:rsidR="00976399" w:rsidRPr="0035712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D5071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посвящение в</w:t>
      </w:r>
      <w:r w:rsidR="003D5071" w:rsidRPr="003D507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первоклассники,</w:t>
      </w:r>
      <w:r w:rsidR="003D5071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пятиклассники</w:t>
      </w:r>
      <w:r w:rsidR="003D507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</w:t>
      </w:r>
    </w:p>
    <w:p w:rsidR="0005129E" w:rsidRDefault="0005129E" w:rsidP="0005129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- </w:t>
      </w:r>
      <w:r w:rsidR="003D507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посвящение в участники и активисты РДШ, </w:t>
      </w:r>
    </w:p>
    <w:p w:rsidR="0005129E" w:rsidRDefault="0005129E" w:rsidP="0005129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-</w:t>
      </w:r>
      <w:r w:rsidR="003D507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вступление в ряды «Юнармейцев»</w:t>
      </w:r>
      <w:r w:rsidR="006E1D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</w:t>
      </w:r>
    </w:p>
    <w:p w:rsidR="00976399" w:rsidRPr="00357120" w:rsidRDefault="0005129E" w:rsidP="0005129E">
      <w:pPr>
        <w:pStyle w:val="a3"/>
        <w:tabs>
          <w:tab w:val="left" w:pos="993"/>
          <w:tab w:val="left" w:pos="1310"/>
        </w:tabs>
        <w:ind w:left="567"/>
        <w:rPr>
          <w:rFonts w:ascii="Arial" w:hAnsi="Arial" w:cs="Arial"/>
          <w:bCs/>
          <w:sz w:val="24"/>
          <w:szCs w:val="24"/>
          <w:lang w:val="ru-RU"/>
        </w:rPr>
      </w:pPr>
      <w:r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-</w:t>
      </w:r>
      <w:r w:rsidR="006E1D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торжественное вручение аттестатов</w:t>
      </w:r>
    </w:p>
    <w:p w:rsidR="000769BA" w:rsidRPr="00357120" w:rsidRDefault="00414F31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Детско-родительское объединения - </w:t>
      </w:r>
      <w:r w:rsidR="003D5071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(</w:t>
      </w:r>
      <w:r w:rsidR="006E1D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клуб </w:t>
      </w:r>
      <w:r w:rsidR="003D5071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КВН, два раза в год</w:t>
      </w:r>
      <w:r w:rsidR="006E1D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- </w:t>
      </w:r>
      <w:r w:rsidR="00E76FB2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представляют выступление;</w:t>
      </w:r>
      <w:r w:rsidR="006E1D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новогоднее </w:t>
      </w:r>
      <w:r w:rsidR="00E76FB2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театрализованное </w:t>
      </w:r>
      <w:r w:rsidR="006E1D8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представление</w:t>
      </w:r>
      <w:r w:rsidR="00E76FB2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с участием родителей</w:t>
      </w:r>
      <w:r w:rsidR="00391C2F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, спортивный клуб «Здоровячок»</w:t>
      </w:r>
      <w:r w:rsidR="00E76FB2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  <w:r w:rsidR="003D5071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)</w:t>
      </w:r>
    </w:p>
    <w:p w:rsidR="00616274" w:rsidRPr="00867D31" w:rsidRDefault="00A876F8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hAnsi="Arial" w:cs="Arial"/>
          <w:bCs/>
          <w:sz w:val="24"/>
          <w:lang w:val="ru-RU"/>
        </w:rPr>
      </w:pPr>
      <w:r w:rsidRPr="00867D31">
        <w:rPr>
          <w:rFonts w:ascii="Arial" w:hAnsi="Arial" w:cs="Arial"/>
          <w:bCs/>
          <w:sz w:val="24"/>
          <w:lang w:val="ru-RU"/>
        </w:rPr>
        <w:t>ц</w:t>
      </w:r>
      <w:r w:rsidR="00414F31">
        <w:rPr>
          <w:rFonts w:ascii="Arial" w:hAnsi="Arial" w:cs="Arial"/>
          <w:bCs/>
          <w:sz w:val="24"/>
          <w:lang w:val="ru-RU"/>
        </w:rPr>
        <w:t xml:space="preserve">еремонии награждения </w:t>
      </w:r>
      <w:r w:rsidR="00616274" w:rsidRPr="00867D31">
        <w:rPr>
          <w:rFonts w:ascii="Arial" w:hAnsi="Arial" w:cs="Arial"/>
          <w:bCs/>
          <w:sz w:val="24"/>
          <w:lang w:val="ru-RU"/>
        </w:rPr>
        <w:t>по итогам года</w:t>
      </w:r>
      <w:r w:rsidR="00414F31">
        <w:rPr>
          <w:rFonts w:ascii="Arial" w:hAnsi="Arial" w:cs="Arial"/>
          <w:bCs/>
          <w:sz w:val="24"/>
          <w:lang w:val="ru-RU"/>
        </w:rPr>
        <w:t xml:space="preserve">, </w:t>
      </w:r>
      <w:r w:rsidR="003D5071">
        <w:rPr>
          <w:rFonts w:ascii="Arial" w:hAnsi="Arial" w:cs="Arial"/>
          <w:bCs/>
          <w:sz w:val="24"/>
          <w:lang w:val="ru-RU"/>
        </w:rPr>
        <w:t>по итогам четверти, вручение премии главы,</w:t>
      </w:r>
      <w:r w:rsidR="00E76FB2">
        <w:rPr>
          <w:rFonts w:ascii="Arial" w:hAnsi="Arial" w:cs="Arial"/>
          <w:bCs/>
          <w:sz w:val="24"/>
          <w:lang w:val="ru-RU"/>
        </w:rPr>
        <w:t xml:space="preserve"> районный конкурс «Ученик года»</w:t>
      </w:r>
    </w:p>
    <w:p w:rsidR="00976399" w:rsidRPr="00867D31" w:rsidRDefault="00976399" w:rsidP="000E321E">
      <w:pPr>
        <w:ind w:firstLine="709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867D31">
        <w:rPr>
          <w:rFonts w:ascii="Arial" w:hAnsi="Arial" w:cs="Arial"/>
          <w:b/>
          <w:bCs/>
          <w:i/>
          <w:iCs/>
          <w:sz w:val="24"/>
          <w:lang w:val="ru-RU"/>
        </w:rPr>
        <w:t>На уровне классов:</w:t>
      </w:r>
      <w:r w:rsidRPr="00867D31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76399" w:rsidRPr="00867D31" w:rsidRDefault="00976399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357120">
        <w:rPr>
          <w:rFonts w:ascii="Arial" w:hAnsi="Arial" w:cs="Arial"/>
          <w:bCs/>
          <w:sz w:val="24"/>
          <w:lang w:val="ru-RU"/>
        </w:rPr>
        <w:t>выбор и делегировани</w:t>
      </w:r>
      <w:r w:rsidR="00341744" w:rsidRPr="00357120">
        <w:rPr>
          <w:rFonts w:ascii="Arial" w:hAnsi="Arial" w:cs="Arial"/>
          <w:bCs/>
          <w:sz w:val="24"/>
          <w:lang w:val="ru-RU"/>
        </w:rPr>
        <w:t>е</w:t>
      </w:r>
      <w:r w:rsidRPr="00357120">
        <w:rPr>
          <w:rFonts w:ascii="Arial" w:hAnsi="Arial" w:cs="Arial"/>
          <w:bCs/>
          <w:sz w:val="24"/>
          <w:lang w:val="ru-RU"/>
        </w:rPr>
        <w:t xml:space="preserve"> представителей </w:t>
      </w:r>
      <w:r w:rsidR="00341744" w:rsidRPr="00357120">
        <w:rPr>
          <w:rFonts w:ascii="Arial" w:hAnsi="Arial" w:cs="Arial"/>
          <w:bCs/>
          <w:sz w:val="24"/>
          <w:lang w:val="ru-RU"/>
        </w:rPr>
        <w:t xml:space="preserve">классов </w:t>
      </w:r>
      <w:r w:rsidRPr="00357120">
        <w:rPr>
          <w:rFonts w:ascii="Arial" w:hAnsi="Arial" w:cs="Arial"/>
          <w:bCs/>
          <w:sz w:val="24"/>
          <w:lang w:val="ru-RU"/>
        </w:rPr>
        <w:t>в общешкольные советы</w:t>
      </w:r>
      <w:r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867D31" w:rsidRDefault="00976399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867D31" w:rsidRDefault="00341744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hAnsi="Arial" w:cs="Arial"/>
          <w:sz w:val="24"/>
          <w:lang w:val="ru-RU"/>
        </w:rPr>
      </w:pPr>
      <w:r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анализ</w:t>
      </w:r>
      <w:r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867D31" w:rsidRDefault="00341744" w:rsidP="000E321E">
      <w:pPr>
        <w:ind w:firstLine="709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867D31">
        <w:rPr>
          <w:rFonts w:ascii="Arial" w:hAnsi="Arial" w:cs="Arial"/>
          <w:b/>
          <w:bCs/>
          <w:i/>
          <w:iCs/>
          <w:sz w:val="24"/>
          <w:lang w:val="ru-RU"/>
        </w:rPr>
        <w:t>На индивидуальном уровне:</w:t>
      </w:r>
      <w:r w:rsidRPr="00867D31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A6C2D" w:rsidRPr="00867D31" w:rsidRDefault="00341744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hAnsi="Arial" w:cs="Arial"/>
          <w:sz w:val="24"/>
          <w:lang w:val="ru-RU"/>
        </w:rPr>
      </w:pPr>
      <w:r w:rsidRPr="00867D31">
        <w:rPr>
          <w:rStyle w:val="CharAttribute501"/>
          <w:rFonts w:ascii="Arial" w:eastAsia="№Е" w:hAnsi="Arial" w:cs="Arial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867D31">
        <w:rPr>
          <w:rFonts w:ascii="Arial" w:hAnsi="Arial" w:cs="Arial"/>
          <w:i/>
          <w:sz w:val="24"/>
          <w:lang w:val="ru-RU"/>
        </w:rPr>
        <w:t xml:space="preserve"> </w:t>
      </w:r>
      <w:r w:rsidR="009A6C2D" w:rsidRPr="00867D31">
        <w:rPr>
          <w:rFonts w:ascii="Arial" w:hAnsi="Arial" w:cs="Arial"/>
          <w:sz w:val="24"/>
          <w:lang w:val="ru-RU"/>
        </w:rPr>
        <w:t xml:space="preserve">каждого </w:t>
      </w:r>
      <w:r w:rsidRPr="00867D31">
        <w:rPr>
          <w:rFonts w:ascii="Arial" w:hAnsi="Arial" w:cs="Arial"/>
          <w:sz w:val="24"/>
          <w:lang w:val="ru-RU"/>
        </w:rPr>
        <w:t>ребенка</w:t>
      </w:r>
      <w:r w:rsidR="009A6C2D" w:rsidRPr="00867D31">
        <w:rPr>
          <w:rFonts w:ascii="Arial" w:hAnsi="Arial" w:cs="Arial"/>
          <w:sz w:val="24"/>
          <w:lang w:val="ru-RU"/>
        </w:rPr>
        <w:t xml:space="preserve"> в </w:t>
      </w:r>
      <w:r w:rsidRPr="00867D31">
        <w:rPr>
          <w:rFonts w:ascii="Arial" w:hAnsi="Arial" w:cs="Arial"/>
          <w:sz w:val="24"/>
          <w:lang w:val="ru-RU"/>
        </w:rPr>
        <w:t xml:space="preserve">ключевые дела школы в </w:t>
      </w:r>
      <w:r w:rsidR="009A6C2D" w:rsidRPr="00867D31">
        <w:rPr>
          <w:rFonts w:ascii="Arial" w:hAnsi="Arial" w:cs="Arial"/>
          <w:sz w:val="24"/>
          <w:lang w:val="ru-RU"/>
        </w:rPr>
        <w:t xml:space="preserve">одной из возможных </w:t>
      </w:r>
      <w:r w:rsidR="00A876F8" w:rsidRPr="00867D31">
        <w:rPr>
          <w:rFonts w:ascii="Arial" w:hAnsi="Arial" w:cs="Arial"/>
          <w:sz w:val="24"/>
          <w:lang w:val="ru-RU"/>
        </w:rPr>
        <w:t xml:space="preserve">для них </w:t>
      </w:r>
      <w:r w:rsidR="009A6C2D" w:rsidRPr="00867D31">
        <w:rPr>
          <w:rFonts w:ascii="Arial" w:hAnsi="Arial" w:cs="Arial"/>
          <w:sz w:val="24"/>
          <w:lang w:val="ru-RU"/>
        </w:rPr>
        <w:t>ролей</w:t>
      </w:r>
      <w:r w:rsidRPr="00867D31">
        <w:rPr>
          <w:rFonts w:ascii="Arial" w:hAnsi="Arial" w:cs="Arial"/>
          <w:sz w:val="24"/>
          <w:lang w:val="ru-RU"/>
        </w:rPr>
        <w:t xml:space="preserve">: </w:t>
      </w:r>
      <w:r w:rsidR="009A6C2D" w:rsidRPr="00867D31">
        <w:rPr>
          <w:rFonts w:ascii="Arial" w:hAnsi="Arial" w:cs="Arial"/>
          <w:sz w:val="24"/>
          <w:lang w:val="ru-RU"/>
        </w:rPr>
        <w:t>сценари</w:t>
      </w:r>
      <w:r w:rsidR="00A876F8" w:rsidRPr="00867D31">
        <w:rPr>
          <w:rFonts w:ascii="Arial" w:hAnsi="Arial" w:cs="Arial"/>
          <w:sz w:val="24"/>
          <w:lang w:val="ru-RU"/>
        </w:rPr>
        <w:t>стов</w:t>
      </w:r>
      <w:r w:rsidR="009A6C2D" w:rsidRPr="00867D31">
        <w:rPr>
          <w:rFonts w:ascii="Arial" w:hAnsi="Arial" w:cs="Arial"/>
          <w:sz w:val="24"/>
          <w:lang w:val="ru-RU"/>
        </w:rPr>
        <w:t xml:space="preserve">, постановщиков, исполнителей, </w:t>
      </w:r>
      <w:r w:rsidR="00A876F8" w:rsidRPr="00867D31">
        <w:rPr>
          <w:rFonts w:ascii="Arial" w:hAnsi="Arial" w:cs="Arial"/>
          <w:sz w:val="24"/>
          <w:lang w:val="ru-RU"/>
        </w:rPr>
        <w:t xml:space="preserve">ведущих, </w:t>
      </w:r>
      <w:r w:rsidR="009A6C2D" w:rsidRPr="00867D31">
        <w:rPr>
          <w:rFonts w:ascii="Arial" w:hAnsi="Arial" w:cs="Arial"/>
          <w:sz w:val="24"/>
          <w:lang w:val="ru-RU"/>
        </w:rPr>
        <w:t>декора</w:t>
      </w:r>
      <w:r w:rsidR="00A876F8" w:rsidRPr="00867D31">
        <w:rPr>
          <w:rFonts w:ascii="Arial" w:hAnsi="Arial" w:cs="Arial"/>
          <w:sz w:val="24"/>
          <w:lang w:val="ru-RU"/>
        </w:rPr>
        <w:t>торов</w:t>
      </w:r>
      <w:r w:rsidR="009A6C2D" w:rsidRPr="00867D31">
        <w:rPr>
          <w:rFonts w:ascii="Arial" w:hAnsi="Arial" w:cs="Arial"/>
          <w:sz w:val="24"/>
          <w:lang w:val="ru-RU"/>
        </w:rPr>
        <w:t>, музыкальн</w:t>
      </w:r>
      <w:r w:rsidR="00A876F8" w:rsidRPr="00867D31">
        <w:rPr>
          <w:rFonts w:ascii="Arial" w:hAnsi="Arial" w:cs="Arial"/>
          <w:sz w:val="24"/>
          <w:lang w:val="ru-RU"/>
        </w:rPr>
        <w:t>ых редакторов</w:t>
      </w:r>
      <w:r w:rsidRPr="00867D31">
        <w:rPr>
          <w:rFonts w:ascii="Arial" w:hAnsi="Arial" w:cs="Arial"/>
          <w:sz w:val="24"/>
          <w:lang w:val="ru-RU"/>
        </w:rPr>
        <w:t xml:space="preserve">, </w:t>
      </w:r>
      <w:r w:rsidR="00A876F8" w:rsidRPr="00867D31">
        <w:rPr>
          <w:rFonts w:ascii="Arial" w:hAnsi="Arial" w:cs="Arial"/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867D31">
        <w:rPr>
          <w:rFonts w:ascii="Arial" w:hAnsi="Arial" w:cs="Arial"/>
          <w:sz w:val="24"/>
          <w:lang w:val="ru-RU"/>
        </w:rPr>
        <w:t>);</w:t>
      </w:r>
    </w:p>
    <w:p w:rsidR="00F3002E" w:rsidRPr="00867D31" w:rsidRDefault="00F3002E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iCs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индивидуальная помощь ребенку (</w:t>
      </w:r>
      <w:r w:rsidRPr="00867D31">
        <w:rPr>
          <w:rFonts w:ascii="Arial" w:eastAsia="№Е" w:hAnsi="Arial" w:cs="Arial"/>
          <w:iCs/>
          <w:sz w:val="24"/>
          <w:lang w:val="ru-RU"/>
        </w:rPr>
        <w:t xml:space="preserve">при необходимости) в освоении навыков </w:t>
      </w:r>
      <w:r w:rsidRPr="00867D31">
        <w:rPr>
          <w:rFonts w:ascii="Arial" w:hAnsi="Arial" w:cs="Arial"/>
          <w:sz w:val="24"/>
          <w:lang w:val="ru-RU"/>
        </w:rPr>
        <w:t>подготовки, проведения и анализа ключевых дел;</w:t>
      </w:r>
    </w:p>
    <w:p w:rsidR="007253F8" w:rsidRPr="00867D31" w:rsidRDefault="007253F8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b/>
          <w:bCs/>
          <w:iCs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867D31">
        <w:rPr>
          <w:rFonts w:ascii="Arial" w:hAnsi="Arial" w:cs="Arial"/>
          <w:sz w:val="24"/>
          <w:lang w:val="ru-RU"/>
        </w:rPr>
        <w:t>;</w:t>
      </w:r>
    </w:p>
    <w:p w:rsidR="007253F8" w:rsidRPr="00D61F4A" w:rsidRDefault="007253F8" w:rsidP="00FA44C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b/>
          <w:bCs/>
          <w:iCs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при необходимости коррек</w:t>
      </w:r>
      <w:r w:rsidR="005B11AF" w:rsidRPr="00867D31">
        <w:rPr>
          <w:rFonts w:ascii="Arial" w:hAnsi="Arial" w:cs="Arial"/>
          <w:sz w:val="24"/>
          <w:lang w:val="ru-RU"/>
        </w:rPr>
        <w:t>ция</w:t>
      </w:r>
      <w:r w:rsidRPr="00867D31">
        <w:rPr>
          <w:rFonts w:ascii="Arial" w:hAnsi="Arial" w:cs="Arial"/>
          <w:sz w:val="24"/>
          <w:lang w:val="ru-RU"/>
        </w:rPr>
        <w:t xml:space="preserve"> поведения ребенка через </w:t>
      </w:r>
      <w:r w:rsidR="00F37BD9" w:rsidRPr="00867D31">
        <w:rPr>
          <w:rFonts w:ascii="Arial" w:hAnsi="Arial" w:cs="Arial"/>
          <w:sz w:val="24"/>
          <w:lang w:val="ru-RU"/>
        </w:rPr>
        <w:t xml:space="preserve">частные </w:t>
      </w:r>
      <w:r w:rsidRPr="00867D31">
        <w:rPr>
          <w:rFonts w:ascii="Arial" w:hAnsi="Arial" w:cs="Arial"/>
          <w:sz w:val="24"/>
          <w:lang w:val="ru-RU"/>
        </w:rPr>
        <w:t>беседы</w:t>
      </w:r>
      <w:r w:rsidR="00F3002E" w:rsidRPr="00867D31">
        <w:rPr>
          <w:rFonts w:ascii="Arial" w:hAnsi="Arial" w:cs="Arial"/>
          <w:sz w:val="24"/>
          <w:lang w:val="ru-RU"/>
        </w:rPr>
        <w:t xml:space="preserve"> с ним, </w:t>
      </w:r>
      <w:r w:rsidR="00F37BD9" w:rsidRPr="00867D31">
        <w:rPr>
          <w:rFonts w:ascii="Arial" w:hAnsi="Arial" w:cs="Arial"/>
          <w:sz w:val="24"/>
          <w:lang w:val="ru-RU"/>
        </w:rPr>
        <w:t xml:space="preserve">через </w:t>
      </w:r>
      <w:r w:rsidR="001252B9" w:rsidRPr="00867D31">
        <w:rPr>
          <w:rFonts w:ascii="Arial" w:hAnsi="Arial" w:cs="Arial"/>
          <w:sz w:val="24"/>
          <w:lang w:val="ru-RU"/>
        </w:rPr>
        <w:t xml:space="preserve">включение </w:t>
      </w:r>
      <w:r w:rsidR="00F37BD9" w:rsidRPr="00867D31">
        <w:rPr>
          <w:rFonts w:ascii="Arial" w:hAnsi="Arial" w:cs="Arial"/>
          <w:sz w:val="24"/>
          <w:lang w:val="ru-RU"/>
        </w:rPr>
        <w:t xml:space="preserve">его </w:t>
      </w:r>
      <w:r w:rsidR="001252B9" w:rsidRPr="00867D31">
        <w:rPr>
          <w:rFonts w:ascii="Arial" w:hAnsi="Arial" w:cs="Arial"/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867D31">
        <w:rPr>
          <w:rFonts w:ascii="Arial" w:hAnsi="Arial" w:cs="Arial"/>
          <w:sz w:val="24"/>
          <w:lang w:val="ru-RU"/>
        </w:rPr>
        <w:t>ребенка</w:t>
      </w:r>
      <w:r w:rsidR="001252B9" w:rsidRPr="00867D31">
        <w:rPr>
          <w:rFonts w:ascii="Arial" w:hAnsi="Arial" w:cs="Arial"/>
          <w:sz w:val="24"/>
          <w:lang w:val="ru-RU"/>
        </w:rPr>
        <w:t xml:space="preserve">, </w:t>
      </w:r>
      <w:r w:rsidR="00F37BD9" w:rsidRPr="00867D31">
        <w:rPr>
          <w:rFonts w:ascii="Arial" w:hAnsi="Arial" w:cs="Arial"/>
          <w:sz w:val="24"/>
          <w:lang w:val="ru-RU"/>
        </w:rPr>
        <w:t xml:space="preserve">через </w:t>
      </w:r>
      <w:r w:rsidR="00F3002E" w:rsidRPr="00867D31">
        <w:rPr>
          <w:rFonts w:ascii="Arial" w:hAnsi="Arial" w:cs="Arial"/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867D31">
        <w:rPr>
          <w:rFonts w:ascii="Arial" w:hAnsi="Arial" w:cs="Arial"/>
          <w:sz w:val="24"/>
          <w:lang w:val="ru-RU"/>
        </w:rPr>
        <w:t>т или иной фрагмент общей работы</w:t>
      </w:r>
      <w:r w:rsidR="00F3002E" w:rsidRPr="00867D31">
        <w:rPr>
          <w:rFonts w:ascii="Arial" w:hAnsi="Arial" w:cs="Arial"/>
          <w:sz w:val="24"/>
          <w:lang w:val="ru-RU"/>
        </w:rPr>
        <w:t>.</w:t>
      </w:r>
      <w:r w:rsidRPr="00867D31">
        <w:rPr>
          <w:rFonts w:ascii="Arial" w:hAnsi="Arial" w:cs="Arial"/>
          <w:sz w:val="24"/>
          <w:lang w:val="ru-RU"/>
        </w:rPr>
        <w:t xml:space="preserve"> </w:t>
      </w:r>
    </w:p>
    <w:p w:rsidR="00D61F4A" w:rsidRDefault="00D61F4A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4B6F9E" w:rsidRPr="00867D31" w:rsidRDefault="00801F5E" w:rsidP="000E321E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</w:t>
      </w:r>
      <w:r w:rsidR="00E478E3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2</w:t>
      </w: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867D31" w:rsidRDefault="004B6F9E" w:rsidP="000E321E">
      <w:pPr>
        <w:pStyle w:val="aa"/>
        <w:spacing w:before="0" w:after="0"/>
        <w:ind w:left="0" w:right="-1" w:firstLine="567"/>
        <w:rPr>
          <w:rFonts w:ascii="Arial" w:hAnsi="Arial" w:cs="Arial"/>
          <w:i/>
          <w:sz w:val="24"/>
          <w:szCs w:val="24"/>
          <w:lang w:val="ru-RU"/>
        </w:rPr>
      </w:pPr>
      <w:r w:rsidRPr="00867D31">
        <w:rPr>
          <w:rFonts w:ascii="Arial" w:hAnsi="Arial" w:cs="Arial"/>
          <w:sz w:val="24"/>
          <w:szCs w:val="24"/>
          <w:lang w:val="ru-RU"/>
        </w:rPr>
        <w:t xml:space="preserve">Осуществляя </w:t>
      </w:r>
      <w:r w:rsidR="00443891" w:rsidRPr="00867D31">
        <w:rPr>
          <w:rFonts w:ascii="Arial" w:hAnsi="Arial" w:cs="Arial"/>
          <w:sz w:val="24"/>
          <w:szCs w:val="24"/>
          <w:lang w:val="ru-RU"/>
        </w:rPr>
        <w:t>работу с классом</w:t>
      </w:r>
      <w:r w:rsidRPr="00867D31">
        <w:rPr>
          <w:rFonts w:ascii="Arial" w:hAnsi="Arial" w:cs="Arial"/>
          <w:sz w:val="24"/>
          <w:szCs w:val="24"/>
          <w:lang w:val="ru-RU"/>
        </w:rPr>
        <w:t xml:space="preserve">, педагог </w:t>
      </w:r>
      <w:r w:rsidR="00443891" w:rsidRPr="00867D31">
        <w:rPr>
          <w:rFonts w:ascii="Arial" w:hAnsi="Arial" w:cs="Arial"/>
          <w:sz w:val="24"/>
          <w:szCs w:val="24"/>
          <w:lang w:val="ru-RU"/>
        </w:rPr>
        <w:t xml:space="preserve">(классный руководитель, воспитатель, куратор, </w:t>
      </w:r>
      <w:r w:rsidR="0079188D" w:rsidRPr="00867D31">
        <w:rPr>
          <w:rFonts w:ascii="Arial" w:hAnsi="Arial" w:cs="Arial"/>
          <w:sz w:val="24"/>
          <w:szCs w:val="24"/>
          <w:lang w:val="ru-RU"/>
        </w:rPr>
        <w:t xml:space="preserve">наставник, </w:t>
      </w:r>
      <w:r w:rsidR="00443891" w:rsidRPr="00867D31">
        <w:rPr>
          <w:rFonts w:ascii="Arial" w:hAnsi="Arial" w:cs="Arial"/>
          <w:sz w:val="24"/>
          <w:szCs w:val="24"/>
          <w:lang w:val="ru-RU"/>
        </w:rPr>
        <w:t xml:space="preserve">тьютор и т.п.) </w:t>
      </w:r>
      <w:r w:rsidRPr="00867D31">
        <w:rPr>
          <w:rFonts w:ascii="Arial" w:hAnsi="Arial" w:cs="Arial"/>
          <w:sz w:val="24"/>
          <w:szCs w:val="24"/>
          <w:lang w:val="ru-RU"/>
        </w:rPr>
        <w:t xml:space="preserve">организует </w:t>
      </w:r>
      <w:r w:rsidR="007A65A7" w:rsidRPr="00867D31">
        <w:rPr>
          <w:rFonts w:ascii="Arial" w:hAnsi="Arial" w:cs="Arial"/>
          <w:sz w:val="24"/>
          <w:szCs w:val="24"/>
          <w:lang w:val="ru-RU"/>
        </w:rPr>
        <w:t xml:space="preserve">работу с </w:t>
      </w:r>
      <w:r w:rsidR="00443891" w:rsidRPr="00867D31">
        <w:rPr>
          <w:rFonts w:ascii="Arial" w:hAnsi="Arial" w:cs="Arial"/>
          <w:sz w:val="24"/>
          <w:szCs w:val="24"/>
          <w:lang w:val="ru-RU"/>
        </w:rPr>
        <w:t>коллективом</w:t>
      </w:r>
      <w:r w:rsidR="00861A2A" w:rsidRPr="00867D31">
        <w:rPr>
          <w:rFonts w:ascii="Arial" w:hAnsi="Arial" w:cs="Arial"/>
          <w:sz w:val="24"/>
          <w:szCs w:val="24"/>
          <w:lang w:val="ru-RU"/>
        </w:rPr>
        <w:t xml:space="preserve"> класса</w:t>
      </w:r>
      <w:r w:rsidR="007A65A7" w:rsidRPr="00867D31">
        <w:rPr>
          <w:rFonts w:ascii="Arial" w:hAnsi="Arial" w:cs="Arial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D61F4A">
        <w:rPr>
          <w:rFonts w:ascii="Arial" w:hAnsi="Arial" w:cs="Arial"/>
          <w:sz w:val="24"/>
          <w:szCs w:val="24"/>
          <w:lang w:val="ru-RU"/>
        </w:rPr>
        <w:t>.</w:t>
      </w:r>
    </w:p>
    <w:p w:rsidR="00814AD2" w:rsidRPr="00867D31" w:rsidRDefault="00FE6C4B" w:rsidP="000E321E">
      <w:pPr>
        <w:pStyle w:val="aa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  <w:r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Работа с класс</w:t>
      </w:r>
      <w:r w:rsidR="00861A2A"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ным коллективом</w:t>
      </w:r>
      <w:r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:</w:t>
      </w:r>
    </w:p>
    <w:p w:rsidR="00FF6DF0" w:rsidRPr="00357120" w:rsidRDefault="005F22E1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lastRenderedPageBreak/>
        <w:t>инициирование и поддержка</w:t>
      </w:r>
      <w:r w:rsidR="00FF6DF0" w:rsidRPr="00357120">
        <w:rPr>
          <w:rFonts w:ascii="Arial" w:hAnsi="Arial" w:cs="Arial"/>
          <w:sz w:val="24"/>
          <w:szCs w:val="24"/>
          <w:lang w:val="ru-RU"/>
        </w:rPr>
        <w:t xml:space="preserve"> участия класса в общешкольных ключевых делах</w:t>
      </w:r>
      <w:r w:rsidRPr="00357120">
        <w:rPr>
          <w:rFonts w:ascii="Arial" w:hAnsi="Arial" w:cs="Arial"/>
          <w:sz w:val="24"/>
          <w:szCs w:val="24"/>
          <w:lang w:val="ru-RU"/>
        </w:rPr>
        <w:t>, оказание необходимо</w:t>
      </w:r>
      <w:r w:rsidR="0005129E" w:rsidRPr="00357120">
        <w:rPr>
          <w:rFonts w:ascii="Arial" w:hAnsi="Arial" w:cs="Arial"/>
          <w:sz w:val="24"/>
          <w:szCs w:val="24"/>
          <w:lang w:val="ru-RU"/>
        </w:rPr>
        <w:t xml:space="preserve">й помощи детям в их подготовке: </w:t>
      </w:r>
      <w:r w:rsidR="00E76FB2" w:rsidRPr="00357120">
        <w:rPr>
          <w:rFonts w:ascii="Arial" w:hAnsi="Arial" w:cs="Arial"/>
          <w:sz w:val="24"/>
          <w:szCs w:val="24"/>
          <w:lang w:val="ru-RU"/>
        </w:rPr>
        <w:t>распределение обязанностей при проведении КТД, выбор кружков, се</w:t>
      </w:r>
      <w:r w:rsidR="0005129E" w:rsidRPr="00357120">
        <w:rPr>
          <w:rFonts w:ascii="Arial" w:hAnsi="Arial" w:cs="Arial"/>
          <w:sz w:val="24"/>
          <w:szCs w:val="24"/>
          <w:lang w:val="ru-RU"/>
        </w:rPr>
        <w:t>кций, объединений</w:t>
      </w:r>
    </w:p>
    <w:p w:rsidR="007253F8" w:rsidRPr="00357120" w:rsidRDefault="0005129E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определение правил класса, </w:t>
      </w:r>
      <w:r w:rsidR="00FF6DF0" w:rsidRPr="00357120">
        <w:rPr>
          <w:rFonts w:ascii="Arial" w:hAnsi="Arial" w:cs="Arial"/>
          <w:sz w:val="24"/>
          <w:szCs w:val="24"/>
          <w:lang w:val="ru-RU"/>
        </w:rPr>
        <w:t>о</w:t>
      </w:r>
      <w:r w:rsidR="007253F8" w:rsidRPr="00357120">
        <w:rPr>
          <w:rFonts w:ascii="Arial" w:hAnsi="Arial" w:cs="Arial"/>
          <w:sz w:val="24"/>
          <w:szCs w:val="24"/>
          <w:lang w:val="ru-RU"/>
        </w:rPr>
        <w:t xml:space="preserve">рганизация </w:t>
      </w:r>
      <w:r>
        <w:rPr>
          <w:rFonts w:ascii="Arial" w:hAnsi="Arial" w:cs="Arial"/>
          <w:sz w:val="24"/>
          <w:szCs w:val="24"/>
          <w:lang w:val="ru-RU"/>
        </w:rPr>
        <w:t xml:space="preserve">индивидуальных </w:t>
      </w:r>
      <w:r w:rsidR="007253F8" w:rsidRPr="00357120">
        <w:rPr>
          <w:rFonts w:ascii="Arial" w:hAnsi="Arial" w:cs="Arial"/>
          <w:sz w:val="24"/>
          <w:szCs w:val="24"/>
          <w:lang w:val="ru-RU"/>
        </w:rPr>
        <w:t xml:space="preserve">интересных и полезных для </w:t>
      </w:r>
      <w:r w:rsidR="00E76FB2">
        <w:rPr>
          <w:rFonts w:ascii="Arial" w:hAnsi="Arial" w:cs="Arial"/>
          <w:sz w:val="24"/>
          <w:szCs w:val="24"/>
          <w:lang w:val="ru-RU"/>
        </w:rPr>
        <w:t>(Трудовой десант, классные меро</w:t>
      </w:r>
      <w:r w:rsidR="00262E1E">
        <w:rPr>
          <w:rFonts w:ascii="Arial" w:hAnsi="Arial" w:cs="Arial"/>
          <w:sz w:val="24"/>
          <w:szCs w:val="24"/>
          <w:lang w:val="ru-RU"/>
        </w:rPr>
        <w:t>приятия, тематические мероприяти</w:t>
      </w:r>
      <w:r w:rsidR="00E76FB2">
        <w:rPr>
          <w:rFonts w:ascii="Arial" w:hAnsi="Arial" w:cs="Arial"/>
          <w:sz w:val="24"/>
          <w:szCs w:val="24"/>
          <w:lang w:val="ru-RU"/>
        </w:rPr>
        <w:t>я</w:t>
      </w:r>
      <w:r w:rsidR="00262E1E">
        <w:rPr>
          <w:rFonts w:ascii="Arial" w:hAnsi="Arial" w:cs="Arial"/>
          <w:sz w:val="24"/>
          <w:szCs w:val="24"/>
          <w:lang w:val="ru-RU"/>
        </w:rPr>
        <w:t xml:space="preserve"> по плану ВР</w:t>
      </w:r>
      <w:r w:rsidR="00E76FB2">
        <w:rPr>
          <w:rFonts w:ascii="Arial" w:hAnsi="Arial" w:cs="Arial"/>
          <w:sz w:val="24"/>
          <w:szCs w:val="24"/>
          <w:lang w:val="ru-RU"/>
        </w:rPr>
        <w:t>)</w:t>
      </w:r>
    </w:p>
    <w:p w:rsidR="00FF6DF0" w:rsidRPr="00357120" w:rsidRDefault="00FF6DF0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п</w:t>
      </w:r>
      <w:r w:rsidR="007253F8" w:rsidRPr="00357120">
        <w:rPr>
          <w:rFonts w:ascii="Arial" w:hAnsi="Arial" w:cs="Arial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357120">
        <w:rPr>
          <w:rFonts w:ascii="Arial" w:hAnsi="Arial" w:cs="Arial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867D31">
        <w:rPr>
          <w:rFonts w:ascii="Arial" w:hAnsi="Arial" w:cs="Arial"/>
          <w:sz w:val="24"/>
          <w:szCs w:val="24"/>
          <w:lang w:val="ru-RU"/>
        </w:rPr>
        <w:t>я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благоприятной среды для общения.</w:t>
      </w:r>
      <w:r w:rsidR="00262E1E">
        <w:rPr>
          <w:rFonts w:ascii="Arial" w:hAnsi="Arial" w:cs="Arial"/>
          <w:sz w:val="24"/>
          <w:szCs w:val="24"/>
          <w:lang w:val="ru-RU"/>
        </w:rPr>
        <w:t>( занятия с психологом, кружок доверия)</w:t>
      </w:r>
    </w:p>
    <w:p w:rsidR="007253F8" w:rsidRPr="00357120" w:rsidRDefault="00FF6DF0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Tahoma" w:hAnsi="Arial" w:cs="Arial"/>
          <w:i w:val="0"/>
          <w:sz w:val="24"/>
          <w:szCs w:val="24"/>
          <w:u w:val="none"/>
          <w:lang w:val="ru-RU"/>
        </w:rPr>
      </w:pPr>
      <w:r w:rsidRPr="00357120">
        <w:rPr>
          <w:rStyle w:val="CharAttribute504"/>
          <w:rFonts w:ascii="Arial" w:eastAsia="№Е" w:hAnsi="Arial" w:cs="Arial"/>
          <w:sz w:val="24"/>
          <w:szCs w:val="24"/>
          <w:lang w:val="ru-RU"/>
        </w:rPr>
        <w:t>с</w:t>
      </w:r>
      <w:r w:rsidR="007253F8" w:rsidRPr="00357120">
        <w:rPr>
          <w:rStyle w:val="CharAttribute504"/>
          <w:rFonts w:ascii="Arial" w:eastAsia="№Е" w:hAnsi="Arial" w:cs="Arial"/>
          <w:sz w:val="24"/>
          <w:szCs w:val="24"/>
          <w:lang w:val="ru-RU"/>
        </w:rPr>
        <w:t xml:space="preserve">плочение коллектива класса через: </w:t>
      </w:r>
      <w:r w:rsidR="007253F8" w:rsidRPr="00357120">
        <w:rPr>
          <w:rFonts w:ascii="Arial" w:eastAsia="Tahoma" w:hAnsi="Arial" w:cs="Arial"/>
          <w:sz w:val="24"/>
          <w:szCs w:val="24"/>
          <w:lang w:val="ru-RU"/>
        </w:rPr>
        <w:t>и</w:t>
      </w:r>
      <w:r w:rsidR="007253F8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262E1E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; </w:t>
      </w:r>
      <w:r w:rsidR="007253F8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празднования в классе дней рождения детей, </w:t>
      </w:r>
      <w:r w:rsidR="007253F8" w:rsidRPr="00357120">
        <w:rPr>
          <w:rFonts w:ascii="Arial" w:eastAsia="Tahoma" w:hAnsi="Arial" w:cs="Arial"/>
          <w:sz w:val="24"/>
          <w:szCs w:val="24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</w:t>
      </w:r>
      <w:r w:rsidR="00262E1E">
        <w:rPr>
          <w:rFonts w:ascii="Arial" w:eastAsia="Tahoma" w:hAnsi="Arial" w:cs="Arial"/>
          <w:sz w:val="24"/>
          <w:szCs w:val="24"/>
          <w:lang w:val="ru-RU"/>
        </w:rPr>
        <w:t xml:space="preserve"> (День именинника, День рождение класса)</w:t>
      </w:r>
    </w:p>
    <w:p w:rsidR="007253F8" w:rsidRPr="00357120" w:rsidRDefault="00FF6DF0" w:rsidP="00FA44C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в</w:t>
      </w:r>
      <w:r w:rsidR="007253F8" w:rsidRPr="00357120">
        <w:rPr>
          <w:rFonts w:ascii="Arial" w:hAnsi="Arial" w:cs="Arial"/>
          <w:sz w:val="24"/>
          <w:szCs w:val="24"/>
          <w:lang w:val="ru-RU"/>
        </w:rPr>
        <w:t>ыработк</w:t>
      </w:r>
      <w:r w:rsidRPr="00357120">
        <w:rPr>
          <w:rFonts w:ascii="Arial" w:hAnsi="Arial" w:cs="Arial"/>
          <w:sz w:val="24"/>
          <w:szCs w:val="24"/>
          <w:lang w:val="ru-RU"/>
        </w:rPr>
        <w:t>а</w:t>
      </w:r>
      <w:r w:rsidR="007253F8" w:rsidRPr="00357120">
        <w:rPr>
          <w:rFonts w:ascii="Arial" w:hAnsi="Arial" w:cs="Arial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в школе</w:t>
      </w:r>
      <w:r w:rsidR="007253F8" w:rsidRPr="0035712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253F8" w:rsidRPr="00867D31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  <w:r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Индивидуаль</w:t>
      </w:r>
      <w:r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ная</w:t>
      </w:r>
      <w:r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</w:t>
      </w:r>
      <w:r w:rsidR="005F22E1"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работ</w:t>
      </w:r>
      <w:r w:rsidR="005F22E1"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а</w:t>
      </w:r>
      <w:r w:rsidR="005F22E1"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с учащимися</w:t>
      </w:r>
      <w:r w:rsidR="005F22E1" w:rsidRPr="00867D31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:</w:t>
      </w:r>
    </w:p>
    <w:p w:rsidR="004B6F9E" w:rsidRPr="00357120" w:rsidRDefault="005F22E1" w:rsidP="00FA44C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и</w:t>
      </w:r>
      <w:r w:rsidR="004B6F9E" w:rsidRPr="00357120">
        <w:rPr>
          <w:rFonts w:ascii="Arial" w:hAnsi="Arial" w:cs="Arial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через н</w:t>
      </w:r>
      <w:r w:rsidR="004B6F9E" w:rsidRPr="00357120">
        <w:rPr>
          <w:rFonts w:ascii="Arial" w:hAnsi="Arial" w:cs="Arial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357120">
        <w:rPr>
          <w:rFonts w:ascii="Arial" w:hAnsi="Arial" w:cs="Arial"/>
          <w:sz w:val="24"/>
          <w:szCs w:val="24"/>
          <w:lang w:val="ru-RU"/>
        </w:rPr>
        <w:t>; р</w:t>
      </w:r>
      <w:r w:rsidR="004B6F9E" w:rsidRPr="00357120">
        <w:rPr>
          <w:rFonts w:ascii="Arial" w:hAnsi="Arial" w:cs="Arial"/>
          <w:sz w:val="24"/>
          <w:szCs w:val="24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357120" w:rsidRDefault="001252B9" w:rsidP="00FA44C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867D31">
        <w:rPr>
          <w:rFonts w:ascii="Arial" w:hAnsi="Arial" w:cs="Arial"/>
          <w:sz w:val="24"/>
          <w:szCs w:val="24"/>
          <w:lang w:val="ru-RU"/>
        </w:rPr>
        <w:t>е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взаимоотношений с одноклассниками или учителями</w:t>
      </w:r>
      <w:r w:rsidR="00E76FB2">
        <w:rPr>
          <w:rFonts w:ascii="Arial" w:hAnsi="Arial" w:cs="Arial"/>
          <w:sz w:val="24"/>
          <w:szCs w:val="24"/>
          <w:lang w:val="ru-RU"/>
        </w:rPr>
        <w:t xml:space="preserve"> - взаимодействие со школьным психологом, привлечением службы медиации</w:t>
      </w:r>
      <w:r w:rsidRPr="00357120">
        <w:rPr>
          <w:rFonts w:ascii="Arial" w:hAnsi="Arial" w:cs="Arial"/>
          <w:sz w:val="24"/>
          <w:szCs w:val="24"/>
          <w:lang w:val="ru-RU"/>
        </w:rPr>
        <w:t>, выбор профессии, вуза и дальнейшего трудоустройства, успеваемост</w:t>
      </w:r>
      <w:r w:rsidR="001E33D2" w:rsidRPr="00867D31">
        <w:rPr>
          <w:rFonts w:ascii="Arial" w:hAnsi="Arial" w:cs="Arial"/>
          <w:sz w:val="24"/>
          <w:szCs w:val="24"/>
          <w:lang w:val="ru-RU"/>
        </w:rPr>
        <w:t>ь</w:t>
      </w:r>
      <w:r w:rsidR="00E76FB2" w:rsidRPr="00357120">
        <w:rPr>
          <w:rFonts w:ascii="Arial" w:hAnsi="Arial" w:cs="Arial"/>
          <w:sz w:val="24"/>
          <w:szCs w:val="24"/>
          <w:lang w:val="ru-RU"/>
        </w:rPr>
        <w:t xml:space="preserve"> и т.п.)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76FB2" w:rsidRPr="00357120" w:rsidRDefault="005F22E1" w:rsidP="00CA421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и</w:t>
      </w:r>
      <w:r w:rsidR="004B6F9E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личных п</w:t>
      </w:r>
      <w:r w:rsidR="004B6F9E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ортфолио</w:t>
      </w: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, </w:t>
      </w:r>
      <w:r w:rsidR="00E76FB2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заполнение раздела классного уголка «Наши достижения»</w:t>
      </w:r>
    </w:p>
    <w:p w:rsidR="001252B9" w:rsidRPr="00357120" w:rsidRDefault="001252B9" w:rsidP="00CA421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коррек</w:t>
      </w:r>
      <w:r w:rsidR="005B11AF" w:rsidRPr="00357120">
        <w:rPr>
          <w:rFonts w:ascii="Arial" w:hAnsi="Arial" w:cs="Arial"/>
          <w:sz w:val="24"/>
          <w:szCs w:val="24"/>
          <w:lang w:val="ru-RU"/>
        </w:rPr>
        <w:t>ция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357120">
        <w:rPr>
          <w:rFonts w:ascii="Arial" w:hAnsi="Arial" w:cs="Arial"/>
          <w:sz w:val="24"/>
          <w:szCs w:val="24"/>
          <w:lang w:val="ru-RU"/>
        </w:rPr>
        <w:t>сть за то или иное поручение в классе.</w:t>
      </w:r>
    </w:p>
    <w:p w:rsidR="005F22E1" w:rsidRPr="00357120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  <w:u w:val="none"/>
          <w:lang w:val="ru-RU"/>
        </w:rPr>
      </w:pPr>
      <w:r w:rsidRPr="00357120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357120" w:rsidRDefault="005B11AF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357120">
        <w:rPr>
          <w:rFonts w:ascii="Arial" w:hAnsi="Arial" w:cs="Arial"/>
          <w:sz w:val="24"/>
          <w:szCs w:val="24"/>
          <w:lang w:val="ru-RU"/>
        </w:rPr>
        <w:t>, на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предупреждение и разрешение конфлик</w:t>
      </w:r>
      <w:r w:rsidR="00E76FB2" w:rsidRPr="00357120">
        <w:rPr>
          <w:rFonts w:ascii="Arial" w:hAnsi="Arial" w:cs="Arial"/>
          <w:sz w:val="24"/>
          <w:szCs w:val="24"/>
          <w:lang w:val="ru-RU"/>
        </w:rPr>
        <w:t>тов между учителями и учащимися (заседание раб.группы по решению проблем</w:t>
      </w:r>
      <w:r w:rsidR="00E76FB2">
        <w:rPr>
          <w:rFonts w:ascii="Arial" w:hAnsi="Arial" w:cs="Arial"/>
          <w:sz w:val="24"/>
          <w:szCs w:val="24"/>
          <w:lang w:val="ru-RU"/>
        </w:rPr>
        <w:t xml:space="preserve"> с учащимися)</w:t>
      </w:r>
    </w:p>
    <w:p w:rsidR="005B11AF" w:rsidRPr="00357120" w:rsidRDefault="005B11AF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357120">
        <w:rPr>
          <w:rFonts w:ascii="Arial" w:hAnsi="Arial" w:cs="Arial"/>
          <w:sz w:val="24"/>
          <w:szCs w:val="24"/>
          <w:lang w:val="ru-RU"/>
        </w:rPr>
        <w:t>влияний на школьников</w:t>
      </w:r>
      <w:r w:rsidRPr="00357120">
        <w:rPr>
          <w:rFonts w:ascii="Arial" w:hAnsi="Arial" w:cs="Arial"/>
          <w:sz w:val="24"/>
          <w:szCs w:val="24"/>
          <w:lang w:val="ru-RU"/>
        </w:rPr>
        <w:t>;</w:t>
      </w:r>
    </w:p>
    <w:p w:rsidR="005B11AF" w:rsidRPr="00357120" w:rsidRDefault="005B11AF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867D31">
        <w:rPr>
          <w:rFonts w:ascii="Arial" w:hAnsi="Arial" w:cs="Arial"/>
          <w:sz w:val="24"/>
          <w:szCs w:val="24"/>
          <w:lang w:val="ru-RU"/>
        </w:rPr>
        <w:t>ва</w:t>
      </w:r>
      <w:r w:rsidRPr="00357120">
        <w:rPr>
          <w:rFonts w:ascii="Arial" w:hAnsi="Arial" w:cs="Arial"/>
          <w:sz w:val="24"/>
          <w:szCs w:val="24"/>
          <w:lang w:val="ru-RU"/>
        </w:rPr>
        <w:t>ть</w:t>
      </w:r>
      <w:r w:rsidR="00201068" w:rsidRPr="00867D31">
        <w:rPr>
          <w:rFonts w:ascii="Arial" w:hAnsi="Arial" w:cs="Arial"/>
          <w:sz w:val="24"/>
          <w:szCs w:val="24"/>
          <w:lang w:val="ru-RU"/>
        </w:rPr>
        <w:t xml:space="preserve"> и понимать 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своих учеников, увидев их в </w:t>
      </w:r>
      <w:r w:rsidR="00677E76" w:rsidRPr="00357120">
        <w:rPr>
          <w:rFonts w:ascii="Arial" w:hAnsi="Arial" w:cs="Arial"/>
          <w:sz w:val="24"/>
          <w:szCs w:val="24"/>
          <w:lang w:val="ru-RU"/>
        </w:rPr>
        <w:t>иной, отличной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от учебной</w:t>
      </w:r>
      <w:r w:rsidR="00602170" w:rsidRPr="00357120">
        <w:rPr>
          <w:rFonts w:ascii="Arial" w:hAnsi="Arial" w:cs="Arial"/>
          <w:sz w:val="24"/>
          <w:szCs w:val="24"/>
          <w:lang w:val="ru-RU"/>
        </w:rPr>
        <w:t>,</w:t>
      </w:r>
      <w:r w:rsidR="00501F9A" w:rsidRPr="00357120">
        <w:rPr>
          <w:rFonts w:ascii="Arial" w:hAnsi="Arial" w:cs="Arial"/>
          <w:sz w:val="24"/>
          <w:szCs w:val="24"/>
          <w:lang w:val="ru-RU"/>
        </w:rPr>
        <w:t xml:space="preserve"> обстановке </w:t>
      </w:r>
      <w:r w:rsidR="00501F9A">
        <w:rPr>
          <w:rFonts w:ascii="Arial" w:hAnsi="Arial" w:cs="Arial"/>
          <w:sz w:val="24"/>
          <w:szCs w:val="24"/>
          <w:lang w:val="ru-RU"/>
        </w:rPr>
        <w:t>(</w:t>
      </w:r>
      <w:r w:rsidR="00501F9A" w:rsidRPr="00357120">
        <w:rPr>
          <w:rFonts w:ascii="Arial" w:hAnsi="Arial" w:cs="Arial"/>
          <w:sz w:val="24"/>
          <w:szCs w:val="24"/>
          <w:lang w:val="ru-RU"/>
        </w:rPr>
        <w:t>общешкольные мероприятия, занятия внеурочной деятельности</w:t>
      </w:r>
      <w:r w:rsidR="00501F9A">
        <w:rPr>
          <w:rFonts w:ascii="Arial" w:hAnsi="Arial" w:cs="Arial"/>
          <w:sz w:val="24"/>
          <w:szCs w:val="24"/>
          <w:lang w:val="ru-RU"/>
        </w:rPr>
        <w:t>)</w:t>
      </w:r>
    </w:p>
    <w:p w:rsidR="005B11AF" w:rsidRPr="00357120" w:rsidRDefault="005B11AF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</w:t>
      </w:r>
      <w:r w:rsidR="00501F9A" w:rsidRPr="00357120">
        <w:rPr>
          <w:rFonts w:ascii="Arial" w:hAnsi="Arial" w:cs="Arial"/>
          <w:sz w:val="24"/>
          <w:szCs w:val="24"/>
          <w:lang w:val="ru-RU"/>
        </w:rPr>
        <w:t>ния и воспитания детей (заседания родительского клуба</w:t>
      </w:r>
      <w:r w:rsidR="005D5E6F">
        <w:rPr>
          <w:rFonts w:ascii="Arial" w:hAnsi="Arial" w:cs="Arial"/>
          <w:sz w:val="24"/>
          <w:szCs w:val="24"/>
          <w:lang w:val="ru-RU"/>
        </w:rPr>
        <w:t>; составление социального паспорта класса</w:t>
      </w:r>
      <w:r w:rsidR="00501F9A" w:rsidRPr="00357120">
        <w:rPr>
          <w:rFonts w:ascii="Arial" w:hAnsi="Arial" w:cs="Arial"/>
          <w:sz w:val="24"/>
          <w:szCs w:val="24"/>
          <w:lang w:val="ru-RU"/>
        </w:rPr>
        <w:t>)</w:t>
      </w:r>
    </w:p>
    <w:p w:rsidR="001252B9" w:rsidRPr="00357120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357120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5D5E6F" w:rsidRPr="005D5E6F" w:rsidRDefault="00677E76" w:rsidP="005D5E6F">
      <w:pPr>
        <w:numPr>
          <w:ilvl w:val="0"/>
          <w:numId w:val="2"/>
        </w:numPr>
        <w:rPr>
          <w:rFonts w:ascii="Arial" w:eastAsia="№Е" w:hAnsi="Arial" w:cs="Arial"/>
          <w:sz w:val="24"/>
          <w:lang w:val="ru-RU"/>
        </w:rPr>
      </w:pPr>
      <w:r w:rsidRPr="005D5E6F">
        <w:rPr>
          <w:rFonts w:ascii="Arial" w:hAnsi="Arial" w:cs="Arial"/>
          <w:sz w:val="24"/>
          <w:lang w:val="ru-RU"/>
        </w:rPr>
        <w:t>регулярное информирование родителей о школьных успехах и проблемах и</w:t>
      </w:r>
      <w:r w:rsidR="005D5E6F">
        <w:rPr>
          <w:rFonts w:ascii="Arial" w:hAnsi="Arial" w:cs="Arial"/>
          <w:sz w:val="24"/>
          <w:lang w:val="ru-RU"/>
        </w:rPr>
        <w:t>х детей, о жизни класса в целом (</w:t>
      </w:r>
      <w:r w:rsidR="005D5E6F" w:rsidRPr="00357120">
        <w:rPr>
          <w:rFonts w:ascii="Arial" w:eastAsia="№Е" w:hAnsi="Arial" w:cs="Arial"/>
          <w:sz w:val="24"/>
          <w:lang w:val="ru-RU"/>
        </w:rPr>
        <w:t>Организация работы классного родительского комитета</w:t>
      </w:r>
      <w:r w:rsidR="005D5E6F">
        <w:rPr>
          <w:rFonts w:ascii="Arial" w:eastAsia="№Е" w:hAnsi="Arial" w:cs="Arial"/>
          <w:sz w:val="24"/>
          <w:lang w:val="ru-RU"/>
        </w:rPr>
        <w:t>; согласование с родителями организации</w:t>
      </w:r>
      <w:r w:rsidR="005D5E6F" w:rsidRPr="005D5E6F">
        <w:rPr>
          <w:rFonts w:ascii="Arial" w:eastAsia="№Е" w:hAnsi="Arial" w:cs="Arial"/>
          <w:sz w:val="24"/>
          <w:lang w:val="ru-RU"/>
        </w:rPr>
        <w:t xml:space="preserve"> летней занятости детей, </w:t>
      </w:r>
      <w:r w:rsidR="005D5E6F" w:rsidRPr="005D5E6F">
        <w:rPr>
          <w:rFonts w:ascii="Arial" w:eastAsia="№Е" w:hAnsi="Arial" w:cs="Arial"/>
          <w:sz w:val="24"/>
          <w:lang w:val="ru-RU"/>
        </w:rPr>
        <w:lastRenderedPageBreak/>
        <w:t>трудоустройство несовершеннолетних)</w:t>
      </w:r>
    </w:p>
    <w:p w:rsidR="00602170" w:rsidRPr="00357120" w:rsidRDefault="00602170" w:rsidP="00A17071">
      <w:pPr>
        <w:pStyle w:val="a3"/>
        <w:tabs>
          <w:tab w:val="left" w:pos="1310"/>
        </w:tabs>
        <w:ind w:left="0" w:right="175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357120" w:rsidRDefault="006A270D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7D31">
        <w:rPr>
          <w:rFonts w:ascii="Arial" w:hAnsi="Arial" w:cs="Arial"/>
          <w:sz w:val="24"/>
          <w:szCs w:val="24"/>
          <w:lang w:val="ru-RU"/>
        </w:rPr>
        <w:t xml:space="preserve">организация </w:t>
      </w:r>
      <w:r w:rsidR="00677E76" w:rsidRPr="00357120">
        <w:rPr>
          <w:rFonts w:ascii="Arial" w:hAnsi="Arial" w:cs="Arial"/>
          <w:sz w:val="24"/>
          <w:szCs w:val="24"/>
          <w:lang w:val="ru-RU"/>
        </w:rPr>
        <w:t>родительски</w:t>
      </w:r>
      <w:r w:rsidRPr="00867D31">
        <w:rPr>
          <w:rFonts w:ascii="Arial" w:hAnsi="Arial" w:cs="Arial"/>
          <w:sz w:val="24"/>
          <w:szCs w:val="24"/>
          <w:lang w:val="ru-RU"/>
        </w:rPr>
        <w:t>х</w:t>
      </w:r>
      <w:r w:rsidR="00677E76" w:rsidRPr="00357120">
        <w:rPr>
          <w:rFonts w:ascii="Arial" w:hAnsi="Arial" w:cs="Arial"/>
          <w:sz w:val="24"/>
          <w:szCs w:val="24"/>
          <w:lang w:val="ru-RU"/>
        </w:rPr>
        <w:t xml:space="preserve"> собрани</w:t>
      </w:r>
      <w:r w:rsidRPr="00867D31">
        <w:rPr>
          <w:rFonts w:ascii="Arial" w:hAnsi="Arial" w:cs="Arial"/>
          <w:sz w:val="24"/>
          <w:szCs w:val="24"/>
          <w:lang w:val="ru-RU"/>
        </w:rPr>
        <w:t>й</w:t>
      </w:r>
      <w:r w:rsidR="00677E76" w:rsidRPr="00357120">
        <w:rPr>
          <w:rFonts w:ascii="Arial" w:hAnsi="Arial" w:cs="Arial"/>
          <w:sz w:val="24"/>
          <w:szCs w:val="24"/>
          <w:lang w:val="ru-RU"/>
        </w:rPr>
        <w:t>, происходящи</w:t>
      </w:r>
      <w:r w:rsidRPr="00867D31">
        <w:rPr>
          <w:rFonts w:ascii="Arial" w:hAnsi="Arial" w:cs="Arial"/>
          <w:sz w:val="24"/>
          <w:szCs w:val="24"/>
          <w:lang w:val="ru-RU"/>
        </w:rPr>
        <w:t>х</w:t>
      </w:r>
      <w:r w:rsidR="00677E76" w:rsidRPr="00357120">
        <w:rPr>
          <w:rFonts w:ascii="Arial" w:hAnsi="Arial" w:cs="Arial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357120" w:rsidRDefault="006A270D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7D31">
        <w:rPr>
          <w:rFonts w:ascii="Arial" w:hAnsi="Arial" w:cs="Arial"/>
          <w:sz w:val="24"/>
          <w:szCs w:val="24"/>
          <w:lang w:val="ru-RU"/>
        </w:rPr>
        <w:t xml:space="preserve">создание и организация работы </w:t>
      </w:r>
      <w:r w:rsidR="00677E76" w:rsidRPr="00357120">
        <w:rPr>
          <w:rFonts w:ascii="Arial" w:hAnsi="Arial" w:cs="Arial"/>
          <w:sz w:val="24"/>
          <w:szCs w:val="24"/>
          <w:lang w:val="ru-RU"/>
        </w:rPr>
        <w:t>родительски</w:t>
      </w:r>
      <w:r w:rsidRPr="00867D31">
        <w:rPr>
          <w:rFonts w:ascii="Arial" w:hAnsi="Arial" w:cs="Arial"/>
          <w:sz w:val="24"/>
          <w:szCs w:val="24"/>
          <w:lang w:val="ru-RU"/>
        </w:rPr>
        <w:t>х</w:t>
      </w:r>
      <w:r w:rsidR="00677E76" w:rsidRPr="00357120">
        <w:rPr>
          <w:rFonts w:ascii="Arial" w:hAnsi="Arial" w:cs="Arial"/>
          <w:sz w:val="24"/>
          <w:szCs w:val="24"/>
          <w:lang w:val="ru-RU"/>
        </w:rPr>
        <w:t xml:space="preserve"> комитет</w:t>
      </w:r>
      <w:r w:rsidRPr="00867D31">
        <w:rPr>
          <w:rFonts w:ascii="Arial" w:hAnsi="Arial" w:cs="Arial"/>
          <w:sz w:val="24"/>
          <w:szCs w:val="24"/>
          <w:lang w:val="ru-RU"/>
        </w:rPr>
        <w:t>ов</w:t>
      </w:r>
      <w:r w:rsidR="00677E76" w:rsidRPr="00357120">
        <w:rPr>
          <w:rFonts w:ascii="Arial" w:hAnsi="Arial" w:cs="Arial"/>
          <w:sz w:val="24"/>
          <w:szCs w:val="24"/>
          <w:lang w:val="ru-RU"/>
        </w:rPr>
        <w:t xml:space="preserve"> классов, участвующи</w:t>
      </w:r>
      <w:r w:rsidRPr="00867D31">
        <w:rPr>
          <w:rFonts w:ascii="Arial" w:hAnsi="Arial" w:cs="Arial"/>
          <w:sz w:val="24"/>
          <w:szCs w:val="24"/>
          <w:lang w:val="ru-RU"/>
        </w:rPr>
        <w:t>х</w:t>
      </w:r>
      <w:r w:rsidR="00677E76" w:rsidRPr="00357120">
        <w:rPr>
          <w:rFonts w:ascii="Arial" w:hAnsi="Arial" w:cs="Arial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867D31">
        <w:rPr>
          <w:rFonts w:ascii="Arial" w:hAnsi="Arial" w:cs="Arial"/>
          <w:sz w:val="24"/>
          <w:szCs w:val="24"/>
          <w:lang w:val="ru-RU"/>
        </w:rPr>
        <w:t>обучения</w:t>
      </w:r>
      <w:r w:rsidR="00677E76" w:rsidRPr="00357120">
        <w:rPr>
          <w:rFonts w:ascii="Arial" w:hAnsi="Arial" w:cs="Arial"/>
          <w:sz w:val="24"/>
          <w:szCs w:val="24"/>
          <w:lang w:val="ru-RU"/>
        </w:rPr>
        <w:t xml:space="preserve"> их детей;</w:t>
      </w:r>
    </w:p>
    <w:p w:rsidR="001252B9" w:rsidRPr="00357120" w:rsidRDefault="00677E76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357120">
        <w:rPr>
          <w:rFonts w:ascii="Arial" w:hAnsi="Arial" w:cs="Arial"/>
          <w:sz w:val="24"/>
          <w:szCs w:val="24"/>
          <w:lang w:val="ru-RU"/>
        </w:rPr>
        <w:t>к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организации и проведени</w:t>
      </w:r>
      <w:r w:rsidR="00602170" w:rsidRPr="00357120">
        <w:rPr>
          <w:rFonts w:ascii="Arial" w:hAnsi="Arial" w:cs="Arial"/>
          <w:sz w:val="24"/>
          <w:szCs w:val="24"/>
          <w:lang w:val="ru-RU"/>
        </w:rPr>
        <w:t>ю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дел класса;</w:t>
      </w:r>
    </w:p>
    <w:p w:rsidR="00677E76" w:rsidRPr="00357120" w:rsidRDefault="00602170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01F5E" w:rsidRPr="00867D31" w:rsidRDefault="00801F5E" w:rsidP="00176B54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Модуль </w:t>
      </w:r>
      <w:r w:rsidR="004B6F9E"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«</w:t>
      </w:r>
      <w:r w:rsidR="00321930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Курсы в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неурочн</w:t>
      </w:r>
      <w:r w:rsidR="00321930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ой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и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867D31" w:rsidRDefault="007B0CF5" w:rsidP="000E321E">
      <w:pPr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867D31">
        <w:rPr>
          <w:rFonts w:ascii="Arial" w:hAnsi="Arial" w:cs="Arial"/>
          <w:sz w:val="24"/>
          <w:lang w:val="ru-RU"/>
        </w:rPr>
        <w:t xml:space="preserve">преимущественно </w:t>
      </w:r>
      <w:r w:rsidRPr="00867D31">
        <w:rPr>
          <w:rFonts w:ascii="Arial" w:hAnsi="Arial" w:cs="Arial"/>
          <w:sz w:val="24"/>
          <w:lang w:val="ru-RU"/>
        </w:rPr>
        <w:t xml:space="preserve">через: </w:t>
      </w:r>
    </w:p>
    <w:p w:rsidR="009C2F4F" w:rsidRDefault="00566FDE" w:rsidP="000E321E">
      <w:pPr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-</w:t>
      </w:r>
      <w:r w:rsidR="00394DAF" w:rsidRPr="00867D31">
        <w:rPr>
          <w:rFonts w:ascii="Arial" w:hAnsi="Arial" w:cs="Arial"/>
          <w:sz w:val="24"/>
          <w:lang w:val="ru-RU"/>
        </w:rPr>
        <w:t xml:space="preserve"> вовлечени</w:t>
      </w:r>
      <w:r w:rsidR="007B0CF5" w:rsidRPr="00867D31">
        <w:rPr>
          <w:rFonts w:ascii="Arial" w:hAnsi="Arial" w:cs="Arial"/>
          <w:sz w:val="24"/>
          <w:lang w:val="ru-RU"/>
        </w:rPr>
        <w:t>е</w:t>
      </w:r>
      <w:r w:rsidR="00394DAF" w:rsidRPr="00867D31">
        <w:rPr>
          <w:rFonts w:ascii="Arial" w:hAnsi="Arial" w:cs="Arial"/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867D31">
        <w:rPr>
          <w:rFonts w:ascii="Arial" w:hAnsi="Arial" w:cs="Arial"/>
          <w:sz w:val="24"/>
          <w:lang w:val="ru-RU"/>
        </w:rPr>
        <w:t>предоставит</w:t>
      </w:r>
      <w:r w:rsidR="009C2F4F" w:rsidRPr="00867D31">
        <w:rPr>
          <w:rFonts w:ascii="Arial" w:hAnsi="Arial" w:cs="Arial"/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</w:p>
    <w:p w:rsidR="003109B4" w:rsidRDefault="00F65936" w:rsidP="003109B4">
      <w:pPr>
        <w:pStyle w:val="TableParagraph"/>
        <w:spacing w:before="120" w:line="256" w:lineRule="exact"/>
        <w:ind w:left="194" w:right="1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Школьная программа внеурочной деятельности включает в себя программу классных руководителей по пяти направлениям внеурочной деятельности: духовно-нравственное, спортивно-оздоровительное, социальное, интеллектуальное, </w:t>
      </w:r>
      <w:r w:rsidR="00262E1E">
        <w:rPr>
          <w:rFonts w:ascii="Arial" w:hAnsi="Arial" w:cs="Arial"/>
          <w:sz w:val="24"/>
        </w:rPr>
        <w:t>общекультурное</w:t>
      </w:r>
      <w:r w:rsidR="007D7F1C">
        <w:rPr>
          <w:rFonts w:ascii="Arial" w:hAnsi="Arial" w:cs="Arial"/>
          <w:sz w:val="24"/>
        </w:rPr>
        <w:t xml:space="preserve"> </w:t>
      </w:r>
    </w:p>
    <w:p w:rsidR="003109B4" w:rsidRDefault="003109B4" w:rsidP="003109B4">
      <w:pPr>
        <w:pStyle w:val="TableParagraph"/>
        <w:spacing w:before="120" w:line="256" w:lineRule="exact"/>
        <w:ind w:left="194" w:right="184"/>
      </w:pPr>
      <w:hyperlink r:id="rId13" w:history="1"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http</w:t>
        </w:r>
        <w:r w:rsidRPr="008070A4">
          <w:rPr>
            <w:rStyle w:val="afa"/>
            <w:rFonts w:ascii="Arial" w:hAnsi="Arial" w:cs="Arial"/>
            <w:sz w:val="24"/>
            <w:szCs w:val="24"/>
          </w:rPr>
          <w:t>://пировская-школа.пиробр.рф/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wp</w:t>
        </w:r>
        <w:r w:rsidRPr="008070A4">
          <w:rPr>
            <w:rStyle w:val="afa"/>
            <w:rFonts w:ascii="Arial" w:hAnsi="Arial" w:cs="Arial"/>
            <w:sz w:val="24"/>
            <w:szCs w:val="24"/>
          </w:rPr>
          <w:t>-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content</w:t>
        </w:r>
        <w:r w:rsidRPr="008070A4">
          <w:rPr>
            <w:rStyle w:val="afa"/>
            <w:rFonts w:ascii="Arial" w:hAnsi="Arial" w:cs="Arial"/>
            <w:sz w:val="24"/>
            <w:szCs w:val="24"/>
          </w:rPr>
          <w:t>/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uploads</w:t>
        </w:r>
        <w:r w:rsidRPr="008070A4">
          <w:rPr>
            <w:rStyle w:val="afa"/>
            <w:rFonts w:ascii="Arial" w:hAnsi="Arial" w:cs="Arial"/>
            <w:sz w:val="24"/>
            <w:szCs w:val="24"/>
          </w:rPr>
          <w:t>/2021/01/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Rabochaya</w:t>
        </w:r>
        <w:r w:rsidRPr="008070A4">
          <w:rPr>
            <w:rStyle w:val="afa"/>
            <w:rFonts w:ascii="Arial" w:hAnsi="Arial" w:cs="Arial"/>
            <w:sz w:val="24"/>
            <w:szCs w:val="24"/>
          </w:rPr>
          <w:t>-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programma</w:t>
        </w:r>
        <w:r w:rsidRPr="008070A4">
          <w:rPr>
            <w:rStyle w:val="afa"/>
            <w:rFonts w:ascii="Arial" w:hAnsi="Arial" w:cs="Arial"/>
            <w:sz w:val="24"/>
            <w:szCs w:val="24"/>
          </w:rPr>
          <w:t>-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vneurochnoj</w:t>
        </w:r>
        <w:r w:rsidRPr="008070A4">
          <w:rPr>
            <w:rStyle w:val="afa"/>
            <w:rFonts w:ascii="Arial" w:hAnsi="Arial" w:cs="Arial"/>
            <w:sz w:val="24"/>
            <w:szCs w:val="24"/>
          </w:rPr>
          <w:t>-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deyatelnosti</w:t>
        </w:r>
        <w:r w:rsidRPr="008070A4">
          <w:rPr>
            <w:rStyle w:val="afa"/>
            <w:rFonts w:ascii="Arial" w:hAnsi="Arial" w:cs="Arial"/>
            <w:sz w:val="24"/>
            <w:szCs w:val="24"/>
          </w:rPr>
          <w:t>-1-9-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klass</w:t>
        </w:r>
        <w:r w:rsidRPr="008070A4">
          <w:rPr>
            <w:rStyle w:val="afa"/>
            <w:rFonts w:ascii="Arial" w:hAnsi="Arial" w:cs="Arial"/>
            <w:sz w:val="24"/>
            <w:szCs w:val="24"/>
          </w:rPr>
          <w:t>.</w:t>
        </w:r>
        <w:r w:rsidRPr="008070A4">
          <w:rPr>
            <w:rStyle w:val="afa"/>
            <w:rFonts w:ascii="Arial" w:hAnsi="Arial" w:cs="Arial"/>
            <w:sz w:val="24"/>
            <w:szCs w:val="24"/>
            <w:lang w:val="en-US"/>
          </w:rPr>
          <w:t>docx</w:t>
        </w:r>
      </w:hyperlink>
    </w:p>
    <w:p w:rsidR="003109B4" w:rsidRPr="008070A4" w:rsidRDefault="003109B4" w:rsidP="003109B4">
      <w:pPr>
        <w:pStyle w:val="TableParagraph"/>
        <w:spacing w:before="120" w:line="256" w:lineRule="exact"/>
        <w:ind w:left="194" w:right="184"/>
        <w:rPr>
          <w:rFonts w:ascii="Arial" w:hAnsi="Arial" w:cs="Arial"/>
          <w:sz w:val="24"/>
          <w:szCs w:val="24"/>
        </w:rPr>
      </w:pPr>
      <w:hyperlink r:id="rId14" w:history="1">
        <w:r w:rsidRPr="008070A4">
          <w:rPr>
            <w:rStyle w:val="afa"/>
            <w:rFonts w:ascii="Arial" w:hAnsi="Arial" w:cs="Arial"/>
            <w:sz w:val="24"/>
            <w:szCs w:val="24"/>
          </w:rPr>
          <w:t>http://пировская-школа.пиробр.рф/wp-content/uploads/2021/08/rabochaya-programma-vneurochnoj-deyatelnosti-10-11-klass.docx</w:t>
        </w:r>
      </w:hyperlink>
    </w:p>
    <w:p w:rsidR="00F65936" w:rsidRDefault="00F65936" w:rsidP="000E321E">
      <w:pPr>
        <w:ind w:right="-1" w:firstLine="567"/>
        <w:rPr>
          <w:rFonts w:ascii="Arial" w:hAnsi="Arial" w:cs="Arial"/>
          <w:color w:val="FF0000"/>
          <w:sz w:val="24"/>
          <w:lang w:val="ru-RU"/>
        </w:rPr>
      </w:pPr>
    </w:p>
    <w:p w:rsidR="00DF24F2" w:rsidRPr="00867D31" w:rsidRDefault="00DF24F2" w:rsidP="000E321E">
      <w:pPr>
        <w:ind w:right="-1" w:firstLine="567"/>
        <w:rPr>
          <w:rFonts w:ascii="Arial" w:hAnsi="Arial" w:cs="Arial"/>
          <w:sz w:val="24"/>
          <w:lang w:val="ru-RU"/>
        </w:rPr>
      </w:pPr>
    </w:p>
    <w:p w:rsidR="00E478E3" w:rsidRPr="00867D31" w:rsidRDefault="00E478E3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3.</w:t>
      </w:r>
      <w:r w:rsidR="004B6F9E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4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. Модуль «Школьный урок»</w:t>
      </w:r>
    </w:p>
    <w:p w:rsidR="00275438" w:rsidRPr="00D61F4A" w:rsidRDefault="00942B61" w:rsidP="00D61F4A">
      <w:pPr>
        <w:adjustRightInd w:val="0"/>
        <w:ind w:right="-1"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  <w:r w:rsidRPr="00867D31">
        <w:rPr>
          <w:rStyle w:val="CharAttribute512"/>
          <w:rFonts w:ascii="Arial" w:eastAsia="№Е" w:hAnsi="Arial" w:cs="Arial"/>
          <w:sz w:val="24"/>
          <w:lang w:val="ru-RU"/>
        </w:rPr>
        <w:t>Реализация школьными педагогами в</w:t>
      </w:r>
      <w:r w:rsidR="00E478E3" w:rsidRPr="00867D31">
        <w:rPr>
          <w:rStyle w:val="CharAttribute512"/>
          <w:rFonts w:ascii="Arial" w:eastAsia="№Е" w:hAnsi="Arial" w:cs="Arial"/>
          <w:sz w:val="24"/>
          <w:lang w:val="ru-RU"/>
        </w:rPr>
        <w:t>оспита</w:t>
      </w:r>
      <w:r w:rsidRPr="00867D31">
        <w:rPr>
          <w:rStyle w:val="CharAttribute512"/>
          <w:rFonts w:ascii="Arial" w:eastAsia="№Е" w:hAnsi="Arial" w:cs="Arial"/>
          <w:sz w:val="24"/>
          <w:lang w:val="ru-RU"/>
        </w:rPr>
        <w:t xml:space="preserve">тельного потенциала урока предполагает </w:t>
      </w:r>
      <w:r w:rsidR="00697692" w:rsidRPr="00D61F4A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у</w:t>
      </w:r>
      <w:r w:rsidR="00275438" w:rsidRPr="00D61F4A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867D31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их</w:t>
      </w:r>
      <w:r w:rsidR="00275438" w:rsidRPr="00D61F4A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D61F4A"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  <w:t>;</w:t>
      </w:r>
    </w:p>
    <w:p w:rsidR="005545BF" w:rsidRPr="00357120" w:rsidRDefault="005545BF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140C03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(размещение в уголках классов информации “</w:t>
      </w:r>
      <w:r w:rsidR="00140C03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Правила поведения в школе», права и обязанности учащихся)</w:t>
      </w:r>
    </w:p>
    <w:p w:rsidR="009B03A7" w:rsidRPr="00357120" w:rsidRDefault="00697692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</w:t>
      </w:r>
      <w:r w:rsidR="00FA5EDE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их 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ее 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своего к ней</w:t>
      </w: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отношения</w:t>
      </w:r>
      <w:r w:rsidR="00F65936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(уроки-дебаты, дискуссии</w:t>
      </w:r>
      <w:r w:rsidR="007016F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,диспуты</w:t>
      </w:r>
      <w:r w:rsidR="00F65936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)</w:t>
      </w:r>
    </w:p>
    <w:p w:rsidR="005545BF" w:rsidRPr="00357120" w:rsidRDefault="005545BF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357120">
        <w:rPr>
          <w:rFonts w:ascii="Arial" w:hAnsi="Arial" w:cs="Arial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3126E3" w:rsidRPr="00357120">
        <w:rPr>
          <w:rFonts w:ascii="Arial" w:hAnsi="Arial" w:cs="Arial"/>
          <w:sz w:val="24"/>
          <w:szCs w:val="24"/>
          <w:lang w:val="ru-RU"/>
        </w:rPr>
        <w:t xml:space="preserve"> (тематические уроки, уроки-экскурсии</w:t>
      </w:r>
      <w:r w:rsidR="00014586">
        <w:rPr>
          <w:rFonts w:ascii="Arial" w:hAnsi="Arial" w:cs="Arial"/>
          <w:sz w:val="24"/>
          <w:szCs w:val="24"/>
          <w:lang w:val="ru-RU"/>
        </w:rPr>
        <w:t>, урок –демонстрация</w:t>
      </w:r>
      <w:r w:rsidR="003126E3" w:rsidRPr="00357120">
        <w:rPr>
          <w:rFonts w:ascii="Arial" w:hAnsi="Arial" w:cs="Arial"/>
          <w:sz w:val="24"/>
          <w:szCs w:val="24"/>
          <w:lang w:val="ru-RU"/>
        </w:rPr>
        <w:t>)</w:t>
      </w:r>
    </w:p>
    <w:p w:rsidR="003126E3" w:rsidRPr="00357120" w:rsidRDefault="005545BF" w:rsidP="00CA4212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применение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игр</w:t>
      </w:r>
      <w:r w:rsidR="000D30E6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, стимулирующи</w:t>
      </w:r>
      <w:r w:rsidR="00697692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х</w:t>
      </w:r>
      <w:r w:rsidR="000D30E6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3126E3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(</w:t>
      </w:r>
      <w:r w:rsidR="00014586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дискуссии, дебаты)</w:t>
      </w:r>
    </w:p>
    <w:p w:rsidR="006820F6" w:rsidRPr="00357120" w:rsidRDefault="006820F6" w:rsidP="00CA4212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357120" w:rsidRDefault="00AA7C5B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lastRenderedPageBreak/>
        <w:t>организация шефства мотивированных и эрудированных учащихся над их неуспевающими одноклассниками, дающ</w:t>
      </w:r>
      <w:r w:rsidR="00135D95" w:rsidRPr="00867D3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его</w:t>
      </w: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D61F4A" w:rsidRPr="00014586" w:rsidRDefault="000C36D7" w:rsidP="0001458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и</w:t>
      </w:r>
      <w:r w:rsidR="00246AE0" w:rsidRPr="00357120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="00014586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(индивидуальный итоговый проект-9,10 кл, участие в НПК, конференция младших школьников «Юннат»</w:t>
      </w:r>
      <w:r w:rsidR="007016F1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, День науки</w:t>
      </w:r>
      <w:r w:rsidR="00014586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)</w:t>
      </w:r>
    </w:p>
    <w:p w:rsidR="00B722D1" w:rsidRPr="00867D31" w:rsidRDefault="00B722D1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161C0F" w:rsidRDefault="00072168" w:rsidP="000E321E">
      <w:pPr>
        <w:adjustRightInd w:val="0"/>
        <w:ind w:right="-1" w:firstLine="567"/>
        <w:rPr>
          <w:rFonts w:ascii="Arial" w:hAnsi="Arial" w:cs="Arial"/>
          <w:color w:val="FF0000"/>
          <w:sz w:val="24"/>
          <w:lang w:val="ru-RU"/>
        </w:rPr>
      </w:pPr>
      <w:r w:rsidRPr="00867D31">
        <w:rPr>
          <w:rStyle w:val="CharAttribute504"/>
          <w:rFonts w:ascii="Arial" w:eastAsia="№Е" w:hAnsi="Arial" w:cs="Arial"/>
          <w:sz w:val="24"/>
          <w:lang w:val="ru-RU"/>
        </w:rPr>
        <w:t xml:space="preserve">Поддержка детского </w:t>
      </w:r>
      <w:r w:rsidRPr="00867D31">
        <w:rPr>
          <w:rFonts w:ascii="Arial" w:hAnsi="Arial" w:cs="Arial"/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867D31">
        <w:rPr>
          <w:rFonts w:ascii="Arial" w:hAnsi="Arial" w:cs="Arial"/>
          <w:sz w:val="24"/>
          <w:lang w:val="ru-RU"/>
        </w:rPr>
        <w:t xml:space="preserve">– </w:t>
      </w:r>
      <w:r w:rsidRPr="00867D31">
        <w:rPr>
          <w:rFonts w:ascii="Arial" w:hAnsi="Arial" w:cs="Arial"/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Pr="00357120">
        <w:rPr>
          <w:rFonts w:ascii="Arial" w:hAnsi="Arial" w:cs="Arial"/>
          <w:sz w:val="24"/>
          <w:lang w:val="ru-RU"/>
        </w:rPr>
        <w:t xml:space="preserve">Это то, что готовит их к взрослой жизни. </w:t>
      </w:r>
    </w:p>
    <w:p w:rsidR="006E0C60" w:rsidRPr="00867D31" w:rsidRDefault="006E0C60" w:rsidP="000E321E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  <w:r w:rsidRPr="00867D31">
        <w:rPr>
          <w:rFonts w:ascii="Arial" w:hAnsi="Arial" w:cs="Arial"/>
          <w:b/>
          <w:i/>
          <w:sz w:val="24"/>
          <w:lang w:val="ru-RU"/>
        </w:rPr>
        <w:t>На уровне школы:</w:t>
      </w:r>
    </w:p>
    <w:p w:rsidR="00D805E2" w:rsidRPr="00357120" w:rsidRDefault="008A217D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через деятельность выборного Совета учащихся, создаваемого </w:t>
      </w:r>
      <w:r w:rsidR="00D805E2" w:rsidRPr="00357120">
        <w:rPr>
          <w:rFonts w:ascii="Arial" w:hAnsi="Arial" w:cs="Arial"/>
          <w:sz w:val="24"/>
          <w:szCs w:val="24"/>
          <w:lang w:val="ru-RU"/>
        </w:rPr>
        <w:t>для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357120">
        <w:rPr>
          <w:rFonts w:ascii="Arial" w:hAnsi="Arial" w:cs="Arial"/>
          <w:sz w:val="24"/>
          <w:szCs w:val="24"/>
          <w:lang w:val="ru-RU"/>
        </w:rPr>
        <w:t xml:space="preserve">и принятия административных решений, </w:t>
      </w:r>
      <w:r w:rsidRPr="00357120">
        <w:rPr>
          <w:rFonts w:ascii="Arial" w:hAnsi="Arial" w:cs="Arial"/>
          <w:sz w:val="24"/>
          <w:szCs w:val="24"/>
          <w:lang w:val="ru-RU"/>
        </w:rPr>
        <w:t>затрагивающих их права и законные интересы</w:t>
      </w:r>
      <w:r w:rsidR="00D61F4A" w:rsidRPr="00357120">
        <w:rPr>
          <w:rFonts w:ascii="Arial" w:hAnsi="Arial" w:cs="Arial"/>
          <w:sz w:val="24"/>
          <w:szCs w:val="24"/>
          <w:lang w:val="ru-RU"/>
        </w:rPr>
        <w:t xml:space="preserve"> (в начале учебного года, актив РДШ)</w:t>
      </w:r>
    </w:p>
    <w:p w:rsidR="00D805E2" w:rsidRPr="00357120" w:rsidRDefault="00D805E2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>через деятельность Совета</w:t>
      </w:r>
      <w:r w:rsidR="00414F31">
        <w:rPr>
          <w:rFonts w:ascii="Arial" w:hAnsi="Arial" w:cs="Arial"/>
          <w:iCs/>
          <w:sz w:val="24"/>
          <w:szCs w:val="24"/>
          <w:lang w:val="ru-RU"/>
        </w:rPr>
        <w:t xml:space="preserve"> старшек</w:t>
      </w:r>
      <w:r w:rsidR="00014586">
        <w:rPr>
          <w:rFonts w:ascii="Arial" w:hAnsi="Arial" w:cs="Arial"/>
          <w:iCs/>
          <w:sz w:val="24"/>
          <w:szCs w:val="24"/>
          <w:lang w:val="ru-RU"/>
        </w:rPr>
        <w:t>лассников</w:t>
      </w:r>
      <w:r w:rsidRPr="00357120">
        <w:rPr>
          <w:rFonts w:ascii="Arial" w:hAnsi="Arial" w:cs="Arial"/>
          <w:iCs/>
          <w:sz w:val="24"/>
          <w:szCs w:val="24"/>
          <w:lang w:val="ru-RU"/>
        </w:rPr>
        <w:t>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E0C60" w:rsidRPr="00357120" w:rsidRDefault="006E0C60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через работу постоянно действующего школьного актива, </w:t>
      </w:r>
      <w:r w:rsidR="001573B2" w:rsidRPr="00357120">
        <w:rPr>
          <w:rFonts w:ascii="Arial" w:hAnsi="Arial" w:cs="Arial"/>
          <w:sz w:val="24"/>
          <w:szCs w:val="24"/>
          <w:lang w:val="ru-RU"/>
        </w:rPr>
        <w:t>инициирующего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и организующего проведение личностно значимых для школьников событий (соревнований, конкурсов, фестивалей, </w:t>
      </w:r>
      <w:r w:rsidR="00014586">
        <w:rPr>
          <w:rFonts w:ascii="Arial" w:hAnsi="Arial" w:cs="Arial"/>
          <w:sz w:val="24"/>
          <w:szCs w:val="24"/>
          <w:lang w:val="ru-RU"/>
        </w:rPr>
        <w:t>акций</w:t>
      </w:r>
      <w:r w:rsidRPr="00357120">
        <w:rPr>
          <w:rFonts w:ascii="Arial" w:hAnsi="Arial" w:cs="Arial"/>
          <w:sz w:val="24"/>
          <w:szCs w:val="24"/>
          <w:lang w:val="ru-RU"/>
        </w:rPr>
        <w:t>, флешмобов и т.п.);</w:t>
      </w:r>
    </w:p>
    <w:p w:rsidR="001573B2" w:rsidRPr="00357120" w:rsidRDefault="001573B2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867D31" w:rsidRDefault="001573B2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  <w:r w:rsidR="00014586">
        <w:rPr>
          <w:rFonts w:ascii="Arial" w:hAnsi="Arial" w:cs="Arial"/>
          <w:iCs/>
          <w:sz w:val="24"/>
          <w:szCs w:val="24"/>
          <w:lang w:val="ru-RU"/>
        </w:rPr>
        <w:t xml:space="preserve"> (работа школьной медиации, службы примерения)</w:t>
      </w:r>
    </w:p>
    <w:p w:rsidR="001573B2" w:rsidRPr="00867D31" w:rsidRDefault="001573B2" w:rsidP="000E321E">
      <w:pPr>
        <w:tabs>
          <w:tab w:val="left" w:pos="851"/>
        </w:tabs>
        <w:ind w:firstLine="567"/>
        <w:rPr>
          <w:rFonts w:ascii="Arial" w:hAnsi="Arial" w:cs="Arial"/>
          <w:bCs/>
          <w:i/>
          <w:sz w:val="24"/>
          <w:lang w:val="ru-RU"/>
        </w:rPr>
      </w:pPr>
      <w:r w:rsidRPr="00867D31">
        <w:rPr>
          <w:rFonts w:ascii="Arial" w:hAnsi="Arial" w:cs="Arial"/>
          <w:b/>
          <w:i/>
          <w:sz w:val="24"/>
          <w:lang w:val="ru-RU"/>
        </w:rPr>
        <w:t>На уровне классов</w:t>
      </w:r>
      <w:r w:rsidRPr="00867D31">
        <w:rPr>
          <w:rFonts w:ascii="Arial" w:hAnsi="Arial" w:cs="Arial"/>
          <w:bCs/>
          <w:i/>
          <w:sz w:val="24"/>
          <w:lang w:val="ru-RU"/>
        </w:rPr>
        <w:t>:</w:t>
      </w:r>
    </w:p>
    <w:p w:rsidR="003B728E" w:rsidRPr="00357120" w:rsidRDefault="003B728E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="001573B2" w:rsidRPr="00357120">
        <w:rPr>
          <w:rFonts w:ascii="Arial" w:hAnsi="Arial" w:cs="Arial"/>
          <w:sz w:val="24"/>
          <w:szCs w:val="24"/>
          <w:lang w:val="ru-RU"/>
        </w:rPr>
        <w:t>деятельность выборных по инициативе и предложениям учащихся класса лидеров</w:t>
      </w:r>
      <w:r w:rsidR="00014586">
        <w:rPr>
          <w:rFonts w:ascii="Arial" w:hAnsi="Arial" w:cs="Arial"/>
          <w:sz w:val="24"/>
          <w:szCs w:val="24"/>
          <w:lang w:val="ru-RU"/>
        </w:rPr>
        <w:t xml:space="preserve"> </w:t>
      </w:r>
      <w:r w:rsidR="00014586" w:rsidRPr="00357120">
        <w:rPr>
          <w:rFonts w:ascii="Arial" w:hAnsi="Arial" w:cs="Arial"/>
          <w:sz w:val="24"/>
          <w:szCs w:val="24"/>
          <w:lang w:val="ru-RU"/>
        </w:rPr>
        <w:t xml:space="preserve">- по направлениям </w:t>
      </w:r>
      <w:r w:rsidR="001573B2" w:rsidRPr="00357120">
        <w:rPr>
          <w:rFonts w:ascii="Arial" w:hAnsi="Arial" w:cs="Arial"/>
          <w:sz w:val="24"/>
          <w:szCs w:val="24"/>
          <w:lang w:val="ru-RU"/>
        </w:rPr>
        <w:t xml:space="preserve">представляющих интересы класса в </w:t>
      </w:r>
      <w:r w:rsidRPr="00357120">
        <w:rPr>
          <w:rFonts w:ascii="Arial" w:hAnsi="Arial" w:cs="Arial"/>
          <w:sz w:val="24"/>
          <w:szCs w:val="24"/>
          <w:lang w:val="ru-RU"/>
        </w:rPr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573B2" w:rsidRPr="00357120" w:rsidRDefault="003B728E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="001573B2" w:rsidRPr="00357120">
        <w:rPr>
          <w:rFonts w:ascii="Arial" w:hAnsi="Arial" w:cs="Arial"/>
          <w:iCs/>
          <w:sz w:val="24"/>
          <w:szCs w:val="24"/>
          <w:lang w:val="ru-RU"/>
        </w:rPr>
        <w:t xml:space="preserve">деятельность </w:t>
      </w:r>
      <w:r w:rsidRPr="00357120">
        <w:rPr>
          <w:rFonts w:ascii="Arial" w:hAnsi="Arial" w:cs="Arial"/>
          <w:iCs/>
          <w:sz w:val="24"/>
          <w:szCs w:val="24"/>
          <w:lang w:val="ru-RU"/>
        </w:rPr>
        <w:t>выборных органов самоуправления</w:t>
      </w:r>
      <w:r w:rsidR="001573B2" w:rsidRPr="00357120">
        <w:rPr>
          <w:rFonts w:ascii="Arial" w:hAnsi="Arial" w:cs="Arial"/>
          <w:iCs/>
          <w:sz w:val="24"/>
          <w:szCs w:val="24"/>
          <w:lang w:val="ru-RU"/>
        </w:rPr>
        <w:t>, отвечающих за различные направления работы класса (</w:t>
      </w:r>
      <w:r w:rsidR="00014586" w:rsidRPr="00357120">
        <w:rPr>
          <w:rFonts w:ascii="Arial" w:hAnsi="Arial" w:cs="Arial"/>
          <w:sz w:val="24"/>
          <w:szCs w:val="24"/>
          <w:lang w:val="ru-RU"/>
        </w:rPr>
        <w:t>спорт, культура, соц.</w:t>
      </w:r>
      <w:r w:rsidR="00014586">
        <w:rPr>
          <w:rFonts w:ascii="Arial" w:hAnsi="Arial" w:cs="Arial"/>
          <w:sz w:val="24"/>
          <w:szCs w:val="24"/>
          <w:lang w:val="ru-RU"/>
        </w:rPr>
        <w:t>деятельность, интеллект</w:t>
      </w:r>
      <w:r w:rsidR="001573B2" w:rsidRPr="00357120">
        <w:rPr>
          <w:rFonts w:ascii="Arial" w:hAnsi="Arial" w:cs="Arial"/>
          <w:iCs/>
          <w:sz w:val="24"/>
          <w:szCs w:val="24"/>
          <w:lang w:val="ru-RU"/>
        </w:rPr>
        <w:t>)</w:t>
      </w:r>
      <w:r w:rsidRPr="00357120">
        <w:rPr>
          <w:rFonts w:ascii="Arial" w:hAnsi="Arial" w:cs="Arial"/>
          <w:iCs/>
          <w:sz w:val="24"/>
          <w:szCs w:val="24"/>
          <w:lang w:val="ru-RU"/>
        </w:rPr>
        <w:t>;</w:t>
      </w:r>
    </w:p>
    <w:p w:rsidR="003B728E" w:rsidRPr="00357120" w:rsidRDefault="003B728E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B728E" w:rsidRPr="00867D31" w:rsidRDefault="003B728E" w:rsidP="000E321E">
      <w:pPr>
        <w:ind w:firstLine="567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867D31">
        <w:rPr>
          <w:rFonts w:ascii="Arial" w:hAnsi="Arial" w:cs="Arial"/>
          <w:b/>
          <w:bCs/>
          <w:i/>
          <w:iCs/>
          <w:sz w:val="24"/>
          <w:lang w:val="ru-RU"/>
        </w:rPr>
        <w:t>На индивидуальном уровне:</w:t>
      </w:r>
      <w:r w:rsidRPr="00867D31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3B728E" w:rsidRPr="00357120" w:rsidRDefault="003B728E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 xml:space="preserve">через </w:t>
      </w:r>
      <w:r w:rsidRPr="00357120">
        <w:rPr>
          <w:rFonts w:ascii="Arial" w:hAnsi="Arial" w:cs="Arial"/>
          <w:sz w:val="24"/>
          <w:szCs w:val="24"/>
          <w:lang w:val="ru-RU"/>
        </w:rPr>
        <w:t>вовлечение школьников в планирование, организацию, проведение и анализ об</w:t>
      </w:r>
      <w:r w:rsidR="00014586" w:rsidRPr="00357120">
        <w:rPr>
          <w:rFonts w:ascii="Arial" w:hAnsi="Arial" w:cs="Arial"/>
          <w:sz w:val="24"/>
          <w:szCs w:val="24"/>
          <w:lang w:val="ru-RU"/>
        </w:rPr>
        <w:t>щешкольных и внутриклассных и внеурочных де</w:t>
      </w:r>
      <w:r w:rsidR="00014586">
        <w:rPr>
          <w:rFonts w:ascii="Arial" w:hAnsi="Arial" w:cs="Arial"/>
          <w:sz w:val="24"/>
          <w:szCs w:val="24"/>
          <w:lang w:val="ru-RU"/>
        </w:rPr>
        <w:t>л</w:t>
      </w:r>
    </w:p>
    <w:p w:rsidR="00DF24F2" w:rsidRPr="00357120" w:rsidRDefault="003B728E" w:rsidP="00DF24F2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357120">
        <w:rPr>
          <w:rFonts w:ascii="Arial" w:hAnsi="Arial" w:cs="Arial"/>
          <w:iCs/>
          <w:sz w:val="24"/>
          <w:szCs w:val="24"/>
          <w:lang w:val="ru-RU"/>
        </w:rPr>
        <w:t>через р</w:t>
      </w:r>
      <w:r w:rsidR="006E0C60" w:rsidRPr="00357120">
        <w:rPr>
          <w:rFonts w:ascii="Arial" w:hAnsi="Arial" w:cs="Arial"/>
          <w:iCs/>
          <w:sz w:val="24"/>
          <w:szCs w:val="24"/>
          <w:lang w:val="ru-RU"/>
        </w:rPr>
        <w:t>еализаци</w:t>
      </w:r>
      <w:r w:rsidRPr="00357120">
        <w:rPr>
          <w:rFonts w:ascii="Arial" w:hAnsi="Arial" w:cs="Arial"/>
          <w:iCs/>
          <w:sz w:val="24"/>
          <w:szCs w:val="24"/>
          <w:lang w:val="ru-RU"/>
        </w:rPr>
        <w:t>ю</w:t>
      </w:r>
      <w:r w:rsidR="006E0C60" w:rsidRPr="00357120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iCs/>
          <w:sz w:val="24"/>
          <w:szCs w:val="24"/>
          <w:lang w:val="ru-RU"/>
        </w:rPr>
        <w:t xml:space="preserve">школьниками, взявшими на себя соответствующую роль, </w:t>
      </w:r>
      <w:r w:rsidR="006E0C60" w:rsidRPr="00357120">
        <w:rPr>
          <w:rFonts w:ascii="Arial" w:hAnsi="Arial" w:cs="Arial"/>
          <w:iCs/>
          <w:sz w:val="24"/>
          <w:szCs w:val="24"/>
          <w:lang w:val="ru-RU"/>
        </w:rPr>
        <w:t>функций по контролю за порядком и чистотой в классе, уходом за классной комнатой, комнатными растениями и т.п.</w:t>
      </w:r>
    </w:p>
    <w:p w:rsidR="006C29B7" w:rsidRDefault="006C29B7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3.</w:t>
      </w:r>
      <w:r w:rsidR="004B6F9E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6</w:t>
      </w: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. Модуль «Детские общественные объединения»</w:t>
      </w:r>
    </w:p>
    <w:p w:rsidR="00156353" w:rsidRDefault="00156353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F65FF0" w:rsidRDefault="00F65FF0" w:rsidP="00F65FF0">
      <w:pPr>
        <w:tabs>
          <w:tab w:val="left" w:pos="851"/>
        </w:tabs>
        <w:jc w:val="left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iCs/>
          <w:color w:val="000000"/>
          <w:w w:val="0"/>
          <w:sz w:val="24"/>
          <w:lang w:val="ru-RU"/>
        </w:rPr>
        <w:t>Школьный спортивный клуб «Здоровячек»</w:t>
      </w:r>
    </w:p>
    <w:p w:rsidR="00F65FF0" w:rsidRPr="00F65FF0" w:rsidRDefault="00F65FF0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F65FF0">
        <w:rPr>
          <w:rFonts w:ascii="Arial" w:hAnsi="Arial" w:cs="Arial"/>
          <w:iCs/>
          <w:color w:val="000000"/>
          <w:w w:val="0"/>
          <w:sz w:val="24"/>
          <w:lang w:val="ru-RU"/>
        </w:rPr>
        <w:t>- устав</w:t>
      </w:r>
    </w:p>
    <w:p w:rsidR="00F65FF0" w:rsidRPr="00F65FF0" w:rsidRDefault="00F65FF0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F65FF0">
        <w:rPr>
          <w:rFonts w:ascii="Arial" w:hAnsi="Arial" w:cs="Arial"/>
          <w:iCs/>
          <w:color w:val="000000"/>
          <w:w w:val="0"/>
          <w:sz w:val="24"/>
          <w:lang w:val="ru-RU"/>
        </w:rPr>
        <w:t>- информационный стенд</w:t>
      </w:r>
    </w:p>
    <w:p w:rsidR="00F65FF0" w:rsidRDefault="00F65FF0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F65FF0">
        <w:rPr>
          <w:rFonts w:ascii="Arial" w:hAnsi="Arial" w:cs="Arial"/>
          <w:iCs/>
          <w:color w:val="000000"/>
          <w:w w:val="0"/>
          <w:sz w:val="24"/>
          <w:lang w:val="ru-RU"/>
        </w:rPr>
        <w:t>- план спортивных мероприятий</w:t>
      </w:r>
    </w:p>
    <w:p w:rsidR="00156353" w:rsidRPr="00F65FF0" w:rsidRDefault="00156353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>
        <w:rPr>
          <w:rFonts w:ascii="Arial" w:hAnsi="Arial" w:cs="Arial"/>
          <w:iCs/>
          <w:color w:val="000000"/>
          <w:w w:val="0"/>
          <w:sz w:val="24"/>
          <w:lang w:val="ru-RU"/>
        </w:rPr>
        <w:t>- состав: родители, дети</w:t>
      </w:r>
      <w:r w:rsidR="007D7F1C">
        <w:rPr>
          <w:rFonts w:ascii="Arial" w:hAnsi="Arial" w:cs="Arial"/>
          <w:iCs/>
          <w:color w:val="000000"/>
          <w:w w:val="0"/>
          <w:sz w:val="24"/>
          <w:lang w:val="ru-RU"/>
        </w:rPr>
        <w:t>, падагоги</w:t>
      </w:r>
    </w:p>
    <w:p w:rsidR="00F65FF0" w:rsidRDefault="00F65FF0" w:rsidP="00F65FF0">
      <w:pPr>
        <w:tabs>
          <w:tab w:val="left" w:pos="851"/>
        </w:tabs>
        <w:jc w:val="left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iCs/>
          <w:color w:val="000000"/>
          <w:w w:val="0"/>
          <w:sz w:val="24"/>
          <w:lang w:val="ru-RU"/>
        </w:rPr>
        <w:t>Первичное отделение РДШ</w:t>
      </w:r>
    </w:p>
    <w:p w:rsidR="00F65FF0" w:rsidRPr="00F65FF0" w:rsidRDefault="00F65FF0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F65FF0">
        <w:rPr>
          <w:rFonts w:ascii="Arial" w:hAnsi="Arial" w:cs="Arial"/>
          <w:iCs/>
          <w:color w:val="000000"/>
          <w:w w:val="0"/>
          <w:sz w:val="24"/>
          <w:lang w:val="ru-RU"/>
        </w:rPr>
        <w:t>- положение</w:t>
      </w:r>
    </w:p>
    <w:p w:rsidR="00F65FF0" w:rsidRPr="00F65FF0" w:rsidRDefault="00F65FF0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F65FF0">
        <w:rPr>
          <w:rFonts w:ascii="Arial" w:hAnsi="Arial" w:cs="Arial"/>
          <w:iCs/>
          <w:color w:val="000000"/>
          <w:w w:val="0"/>
          <w:sz w:val="24"/>
          <w:lang w:val="ru-RU"/>
        </w:rPr>
        <w:lastRenderedPageBreak/>
        <w:t>- система поощрений</w:t>
      </w:r>
    </w:p>
    <w:p w:rsidR="00F65FF0" w:rsidRDefault="00F65FF0" w:rsidP="00F65FF0">
      <w:pPr>
        <w:tabs>
          <w:tab w:val="left" w:pos="851"/>
        </w:tabs>
        <w:jc w:val="left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F65FF0">
        <w:rPr>
          <w:rFonts w:ascii="Arial" w:hAnsi="Arial" w:cs="Arial"/>
          <w:iCs/>
          <w:color w:val="000000"/>
          <w:w w:val="0"/>
          <w:sz w:val="24"/>
          <w:lang w:val="ru-RU"/>
        </w:rPr>
        <w:t>- ключевые дела</w:t>
      </w:r>
    </w:p>
    <w:p w:rsidR="00F65FF0" w:rsidRPr="00F65FF0" w:rsidRDefault="0022547F" w:rsidP="0022547F">
      <w:pPr>
        <w:tabs>
          <w:tab w:val="left" w:pos="851"/>
        </w:tabs>
        <w:rPr>
          <w:rFonts w:ascii="Arial" w:hAnsi="Arial" w:cs="Arial"/>
          <w:iCs/>
          <w:color w:val="000000"/>
          <w:w w:val="0"/>
          <w:sz w:val="24"/>
          <w:lang w:val="ru-RU"/>
        </w:rPr>
      </w:pPr>
      <w:r>
        <w:rPr>
          <w:rFonts w:ascii="Arial" w:hAnsi="Arial" w:cs="Arial"/>
          <w:iCs/>
          <w:color w:val="000000"/>
          <w:w w:val="0"/>
          <w:sz w:val="24"/>
          <w:lang w:val="ru-RU"/>
        </w:rPr>
        <w:tab/>
      </w:r>
      <w:r w:rsidR="00F65FF0">
        <w:rPr>
          <w:rFonts w:ascii="Arial" w:hAnsi="Arial" w:cs="Arial"/>
          <w:iCs/>
          <w:color w:val="000000"/>
          <w:w w:val="0"/>
          <w:sz w:val="24"/>
          <w:lang w:val="ru-RU"/>
        </w:rPr>
        <w:t>Работа данных</w:t>
      </w:r>
      <w:r w:rsidR="007D7F1C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 объединений выстроена на тесно</w:t>
      </w:r>
      <w:r w:rsidR="00F65FF0">
        <w:rPr>
          <w:rFonts w:ascii="Arial" w:hAnsi="Arial" w:cs="Arial"/>
          <w:iCs/>
          <w:color w:val="000000"/>
          <w:w w:val="0"/>
          <w:sz w:val="24"/>
          <w:lang w:val="ru-RU"/>
        </w:rPr>
        <w:t>м сотрудничестве с МЦ «Инициатива», ФСЦ «Пировский»</w:t>
      </w:r>
      <w:r w:rsidR="007D7F1C">
        <w:rPr>
          <w:rFonts w:ascii="Arial" w:hAnsi="Arial" w:cs="Arial"/>
          <w:iCs/>
          <w:color w:val="000000"/>
          <w:w w:val="0"/>
          <w:sz w:val="24"/>
          <w:lang w:val="ru-RU"/>
        </w:rPr>
        <w:t>, Центр соц.защиты населения.</w:t>
      </w:r>
    </w:p>
    <w:p w:rsidR="00414F31" w:rsidRPr="00414F31" w:rsidRDefault="00414F31" w:rsidP="00414F31">
      <w:pPr>
        <w:pStyle w:val="a3"/>
        <w:tabs>
          <w:tab w:val="left" w:pos="993"/>
          <w:tab w:val="left" w:pos="1310"/>
        </w:tabs>
        <w:ind w:left="567"/>
        <w:rPr>
          <w:rFonts w:ascii="Arial" w:eastAsia="Calibri" w:hAnsi="Arial" w:cs="Arial"/>
          <w:sz w:val="24"/>
          <w:szCs w:val="24"/>
          <w:lang w:val="ru-RU"/>
        </w:rPr>
      </w:pPr>
    </w:p>
    <w:p w:rsidR="00F65FF0" w:rsidRPr="00F65FF0" w:rsidRDefault="00F65FF0" w:rsidP="00F65FF0">
      <w:pPr>
        <w:rPr>
          <w:rFonts w:ascii="Arial" w:eastAsia="Calibri" w:hAnsi="Arial" w:cs="Arial"/>
          <w:b/>
          <w:sz w:val="24"/>
          <w:lang w:val="ru-RU"/>
        </w:rPr>
      </w:pPr>
      <w:r>
        <w:rPr>
          <w:rFonts w:ascii="Arial" w:eastAsia="Calibri" w:hAnsi="Arial" w:cs="Arial"/>
          <w:b/>
          <w:sz w:val="24"/>
          <w:lang w:val="ru-RU"/>
        </w:rPr>
        <w:t>Деятельность объединений выражается следующими р</w:t>
      </w:r>
      <w:r w:rsidRPr="00F65FF0">
        <w:rPr>
          <w:rFonts w:ascii="Arial" w:eastAsia="Calibri" w:hAnsi="Arial" w:cs="Arial"/>
          <w:b/>
          <w:sz w:val="24"/>
          <w:lang w:val="ru-RU"/>
        </w:rPr>
        <w:t xml:space="preserve">езультатами: </w:t>
      </w:r>
    </w:p>
    <w:p w:rsidR="008A7001" w:rsidRPr="00867D31" w:rsidRDefault="00F65FF0" w:rsidP="00F65FF0">
      <w:pPr>
        <w:rPr>
          <w:rFonts w:ascii="Arial" w:hAnsi="Arial" w:cs="Arial"/>
          <w:sz w:val="24"/>
          <w:lang w:val="ru-RU"/>
        </w:rPr>
      </w:pPr>
      <w:r>
        <w:rPr>
          <w:rFonts w:ascii="Arial" w:eastAsia="Calibri" w:hAnsi="Arial" w:cs="Arial"/>
          <w:sz w:val="24"/>
          <w:lang w:val="ru-RU"/>
        </w:rPr>
        <w:t xml:space="preserve">- </w:t>
      </w:r>
      <w:r w:rsidR="00014586">
        <w:rPr>
          <w:rFonts w:ascii="Arial" w:eastAsia="Calibri" w:hAnsi="Arial" w:cs="Arial"/>
          <w:sz w:val="24"/>
          <w:lang w:val="ru-RU"/>
        </w:rPr>
        <w:t>организация</w:t>
      </w:r>
      <w:r w:rsidR="008A7001" w:rsidRPr="00867D31">
        <w:rPr>
          <w:rFonts w:ascii="Arial" w:eastAsia="Calibri" w:hAnsi="Arial" w:cs="Arial"/>
          <w:sz w:val="24"/>
          <w:lang w:val="ru-RU"/>
        </w:rPr>
        <w:t xml:space="preserve"> общественно полезных дел,</w:t>
      </w:r>
      <w:r w:rsidR="00014586">
        <w:rPr>
          <w:rFonts w:ascii="Arial" w:eastAsia="Calibri" w:hAnsi="Arial" w:cs="Arial"/>
          <w:sz w:val="24"/>
          <w:lang w:val="ru-RU"/>
        </w:rPr>
        <w:t xml:space="preserve"> (шефская помощь </w:t>
      </w:r>
      <w:r w:rsidR="00952273" w:rsidRPr="00867D31">
        <w:rPr>
          <w:rFonts w:ascii="Arial" w:hAnsi="Arial" w:cs="Arial"/>
          <w:sz w:val="24"/>
          <w:lang w:val="ru-RU"/>
        </w:rPr>
        <w:t xml:space="preserve">пожилым людям; </w:t>
      </w:r>
      <w:r w:rsidR="00014586">
        <w:rPr>
          <w:rFonts w:ascii="Arial" w:hAnsi="Arial" w:cs="Arial"/>
          <w:sz w:val="24"/>
          <w:lang w:val="ru-RU"/>
        </w:rPr>
        <w:t xml:space="preserve">краевая акция  «Снежный десант») </w:t>
      </w:r>
      <w:r w:rsidR="008A7001" w:rsidRPr="00867D31">
        <w:rPr>
          <w:rFonts w:ascii="Arial" w:hAnsi="Arial" w:cs="Arial"/>
          <w:sz w:val="24"/>
          <w:lang w:val="ru-RU"/>
        </w:rPr>
        <w:t>совместн</w:t>
      </w:r>
      <w:r w:rsidR="00952273" w:rsidRPr="00867D31">
        <w:rPr>
          <w:rFonts w:ascii="Arial" w:hAnsi="Arial" w:cs="Arial"/>
          <w:sz w:val="24"/>
          <w:lang w:val="ru-RU"/>
        </w:rPr>
        <w:t xml:space="preserve">ая </w:t>
      </w:r>
      <w:r w:rsidR="008A7001" w:rsidRPr="00867D31">
        <w:rPr>
          <w:rFonts w:ascii="Arial" w:hAnsi="Arial" w:cs="Arial"/>
          <w:sz w:val="24"/>
          <w:lang w:val="ru-RU"/>
        </w:rPr>
        <w:t>работ</w:t>
      </w:r>
      <w:r w:rsidR="00952273" w:rsidRPr="00867D31">
        <w:rPr>
          <w:rFonts w:ascii="Arial" w:hAnsi="Arial" w:cs="Arial"/>
          <w:sz w:val="24"/>
          <w:lang w:val="ru-RU"/>
        </w:rPr>
        <w:t>а</w:t>
      </w:r>
      <w:r w:rsidR="008A7001" w:rsidRPr="00867D31">
        <w:rPr>
          <w:rFonts w:ascii="Arial" w:hAnsi="Arial" w:cs="Arial"/>
          <w:sz w:val="24"/>
          <w:lang w:val="ru-RU"/>
        </w:rPr>
        <w:t xml:space="preserve"> с учреждениями социальной сферы</w:t>
      </w:r>
      <w:r w:rsidR="00014586">
        <w:rPr>
          <w:rFonts w:ascii="Arial" w:hAnsi="Arial" w:cs="Arial"/>
          <w:sz w:val="24"/>
          <w:lang w:val="ru-RU"/>
        </w:rPr>
        <w:t xml:space="preserve"> (Центральная библиотека, центр семьи «Пировский, РДК «Юбилейный»</w:t>
      </w:r>
      <w:r w:rsidR="00952273" w:rsidRPr="00867D31">
        <w:rPr>
          <w:rFonts w:ascii="Arial" w:hAnsi="Arial" w:cs="Arial"/>
          <w:sz w:val="24"/>
          <w:lang w:val="ru-RU"/>
        </w:rPr>
        <w:t>)</w:t>
      </w:r>
      <w:r w:rsidR="008B5D9B" w:rsidRPr="00867D31">
        <w:rPr>
          <w:rFonts w:ascii="Arial" w:hAnsi="Arial" w:cs="Arial"/>
          <w:sz w:val="24"/>
          <w:lang w:val="ru-RU"/>
        </w:rPr>
        <w:t>;</w:t>
      </w:r>
      <w:r w:rsidR="00952273" w:rsidRPr="00867D31">
        <w:rPr>
          <w:rFonts w:ascii="Arial" w:hAnsi="Arial" w:cs="Arial"/>
          <w:sz w:val="24"/>
          <w:lang w:val="ru-RU"/>
        </w:rPr>
        <w:t xml:space="preserve"> </w:t>
      </w:r>
      <w:r w:rsidR="008B5D9B" w:rsidRPr="00867D31">
        <w:rPr>
          <w:rFonts w:ascii="Arial" w:hAnsi="Arial" w:cs="Arial"/>
          <w:sz w:val="24"/>
          <w:lang w:val="ru-RU"/>
        </w:rPr>
        <w:t xml:space="preserve"> у</w:t>
      </w:r>
      <w:r w:rsidR="008A7001" w:rsidRPr="00867D31">
        <w:rPr>
          <w:rFonts w:ascii="Arial" w:hAnsi="Arial" w:cs="Arial"/>
          <w:sz w:val="24"/>
          <w:lang w:val="ru-RU"/>
        </w:rPr>
        <w:t xml:space="preserve">частие школьников </w:t>
      </w:r>
      <w:r w:rsidR="00C260B0" w:rsidRPr="00867D31">
        <w:rPr>
          <w:rFonts w:ascii="Arial" w:hAnsi="Arial" w:cs="Arial"/>
          <w:sz w:val="24"/>
          <w:lang w:val="ru-RU"/>
        </w:rPr>
        <w:t>в</w:t>
      </w:r>
      <w:r w:rsidR="008A7001" w:rsidRPr="00867D31">
        <w:rPr>
          <w:rFonts w:ascii="Arial" w:hAnsi="Arial" w:cs="Arial"/>
          <w:sz w:val="24"/>
          <w:lang w:val="ru-RU"/>
        </w:rPr>
        <w:t xml:space="preserve"> работе на прилегающей к школе территории (работа </w:t>
      </w:r>
      <w:r w:rsidR="00014586">
        <w:rPr>
          <w:rFonts w:ascii="Arial" w:hAnsi="Arial" w:cs="Arial"/>
          <w:sz w:val="24"/>
          <w:lang w:val="ru-RU"/>
        </w:rPr>
        <w:t>на пришкольном участке, проект «Наш школьный двор»</w:t>
      </w:r>
      <w:r w:rsidR="00156353">
        <w:rPr>
          <w:rFonts w:ascii="Arial" w:hAnsi="Arial" w:cs="Arial"/>
          <w:sz w:val="24"/>
          <w:lang w:val="ru-RU"/>
        </w:rPr>
        <w:t xml:space="preserve">) и другие; организация и проведение </w:t>
      </w:r>
      <w:r w:rsidR="007D7F1C">
        <w:rPr>
          <w:rFonts w:ascii="Arial" w:hAnsi="Arial" w:cs="Arial"/>
          <w:sz w:val="24"/>
          <w:lang w:val="ru-RU"/>
        </w:rPr>
        <w:t xml:space="preserve">спортивных </w:t>
      </w:r>
      <w:r w:rsidR="00156353">
        <w:rPr>
          <w:rFonts w:ascii="Arial" w:hAnsi="Arial" w:cs="Arial"/>
          <w:sz w:val="24"/>
          <w:lang w:val="ru-RU"/>
        </w:rPr>
        <w:t>соревнований совместно с родителями.</w:t>
      </w:r>
    </w:p>
    <w:p w:rsidR="00A9319D" w:rsidRPr="00867D31" w:rsidRDefault="00F65FF0" w:rsidP="00F65FF0">
      <w:pPr>
        <w:tabs>
          <w:tab w:val="left" w:pos="993"/>
          <w:tab w:val="left" w:pos="1310"/>
        </w:tabs>
        <w:rPr>
          <w:rFonts w:ascii="Arial" w:eastAsia="Calibri" w:hAnsi="Arial" w:cs="Arial"/>
          <w:sz w:val="24"/>
          <w:lang w:val="ru-RU"/>
        </w:rPr>
      </w:pPr>
      <w:r>
        <w:rPr>
          <w:rFonts w:ascii="Arial" w:eastAsia="Calibri" w:hAnsi="Arial" w:cs="Arial"/>
          <w:sz w:val="24"/>
          <w:lang w:val="ru-RU"/>
        </w:rPr>
        <w:t xml:space="preserve">- </w:t>
      </w:r>
      <w:r w:rsidR="002B6EF0" w:rsidRPr="00867D31">
        <w:rPr>
          <w:rFonts w:ascii="Arial" w:eastAsia="Calibri" w:hAnsi="Arial" w:cs="Arial"/>
          <w:sz w:val="24"/>
          <w:lang w:val="ru-RU"/>
        </w:rPr>
        <w:t>д</w:t>
      </w:r>
      <w:r w:rsidR="00A9319D" w:rsidRPr="00867D31">
        <w:rPr>
          <w:rFonts w:ascii="Arial" w:eastAsia="Calibri" w:hAnsi="Arial" w:cs="Arial"/>
          <w:sz w:val="24"/>
          <w:lang w:val="ru-RU"/>
        </w:rPr>
        <w:t>оговор, заключаемый между ребенком и детским общественным объединением</w:t>
      </w:r>
      <w:r w:rsidR="002B6EF0" w:rsidRPr="00867D31">
        <w:rPr>
          <w:rFonts w:ascii="Arial" w:eastAsia="Calibri" w:hAnsi="Arial" w:cs="Arial"/>
          <w:sz w:val="24"/>
          <w:lang w:val="ru-RU"/>
        </w:rPr>
        <w:t>, т</w:t>
      </w:r>
      <w:r w:rsidR="00F355C7" w:rsidRPr="00867D31">
        <w:rPr>
          <w:rFonts w:ascii="Arial" w:eastAsia="Calibri" w:hAnsi="Arial" w:cs="Arial"/>
          <w:sz w:val="24"/>
          <w:lang w:val="ru-RU"/>
        </w:rPr>
        <w:t>р</w:t>
      </w:r>
      <w:r w:rsidR="00A9319D" w:rsidRPr="00867D31">
        <w:rPr>
          <w:rFonts w:ascii="Arial" w:eastAsia="Calibri" w:hAnsi="Arial" w:cs="Arial"/>
          <w:sz w:val="24"/>
          <w:lang w:val="ru-RU"/>
        </w:rPr>
        <w:t xml:space="preserve">адиционной формой </w:t>
      </w:r>
      <w:r w:rsidR="002B6EF0" w:rsidRPr="00867D31">
        <w:rPr>
          <w:rFonts w:ascii="Arial" w:eastAsia="Calibri" w:hAnsi="Arial" w:cs="Arial"/>
          <w:sz w:val="24"/>
          <w:lang w:val="ru-RU"/>
        </w:rPr>
        <w:t xml:space="preserve">которого </w:t>
      </w:r>
      <w:r w:rsidR="00A9319D" w:rsidRPr="00867D31">
        <w:rPr>
          <w:rFonts w:ascii="Arial" w:eastAsia="Calibri" w:hAnsi="Arial" w:cs="Arial"/>
          <w:sz w:val="24"/>
          <w:lang w:val="ru-RU"/>
        </w:rPr>
        <w:t>является Торжественное обещание (клятва) при вс</w:t>
      </w:r>
      <w:r w:rsidR="00014586">
        <w:rPr>
          <w:rFonts w:ascii="Arial" w:eastAsia="Calibri" w:hAnsi="Arial" w:cs="Arial"/>
          <w:sz w:val="24"/>
          <w:lang w:val="ru-RU"/>
        </w:rPr>
        <w:t>туплении в объединен</w:t>
      </w:r>
      <w:r w:rsidR="007D7F1C">
        <w:rPr>
          <w:rFonts w:ascii="Arial" w:eastAsia="Calibri" w:hAnsi="Arial" w:cs="Arial"/>
          <w:sz w:val="24"/>
          <w:lang w:val="ru-RU"/>
        </w:rPr>
        <w:t xml:space="preserve">ие. (вступление в активисты РДШ, путем добровольного вступления в члены клуба «Здоровячок») </w:t>
      </w:r>
    </w:p>
    <w:p w:rsidR="00014586" w:rsidRPr="00357120" w:rsidRDefault="002B6EF0" w:rsidP="00CA4212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>к</w:t>
      </w:r>
      <w:r w:rsidR="00A9319D" w:rsidRPr="00357120">
        <w:rPr>
          <w:rFonts w:ascii="Arial" w:eastAsia="Calibri" w:hAnsi="Arial" w:cs="Arial"/>
          <w:sz w:val="24"/>
          <w:szCs w:val="24"/>
          <w:lang w:val="ru-RU"/>
        </w:rPr>
        <w:t xml:space="preserve">лубные встречи </w:t>
      </w:r>
      <w:r w:rsidR="00BE739D" w:rsidRPr="00357120">
        <w:rPr>
          <w:rFonts w:ascii="Arial" w:eastAsia="Calibri" w:hAnsi="Arial" w:cs="Arial"/>
          <w:sz w:val="24"/>
          <w:szCs w:val="24"/>
          <w:lang w:val="ru-RU"/>
        </w:rPr>
        <w:t>– формальные и неформальные встречи членов детского общественного объединения для обсуждения вопросов управления объединен</w:t>
      </w:r>
      <w:r w:rsidR="00014586" w:rsidRPr="00357120">
        <w:rPr>
          <w:rFonts w:ascii="Arial" w:eastAsia="Calibri" w:hAnsi="Arial" w:cs="Arial"/>
          <w:sz w:val="24"/>
          <w:szCs w:val="24"/>
          <w:lang w:val="ru-RU"/>
        </w:rPr>
        <w:t xml:space="preserve">ием, планирования дел в школе </w:t>
      </w:r>
      <w:r w:rsidR="00014586">
        <w:rPr>
          <w:rFonts w:ascii="Arial" w:eastAsia="Calibri" w:hAnsi="Arial" w:cs="Arial"/>
          <w:sz w:val="24"/>
          <w:szCs w:val="24"/>
          <w:lang w:val="ru-RU"/>
        </w:rPr>
        <w:t>(заседания кураторов и активистов</w:t>
      </w:r>
      <w:r w:rsidR="007D7F1C">
        <w:rPr>
          <w:rFonts w:ascii="Arial" w:eastAsia="Calibri" w:hAnsi="Arial" w:cs="Arial"/>
          <w:sz w:val="24"/>
          <w:szCs w:val="24"/>
          <w:lang w:val="ru-RU"/>
        </w:rPr>
        <w:t xml:space="preserve">, участников </w:t>
      </w:r>
      <w:r w:rsidR="00014586">
        <w:rPr>
          <w:rFonts w:ascii="Arial" w:eastAsia="Calibri" w:hAnsi="Arial" w:cs="Arial"/>
          <w:sz w:val="24"/>
          <w:szCs w:val="24"/>
          <w:lang w:val="ru-RU"/>
        </w:rPr>
        <w:t xml:space="preserve"> – раз в ч</w:t>
      </w:r>
      <w:r w:rsidR="00E43BE5">
        <w:rPr>
          <w:rFonts w:ascii="Arial" w:eastAsia="Calibri" w:hAnsi="Arial" w:cs="Arial"/>
          <w:sz w:val="24"/>
          <w:szCs w:val="24"/>
          <w:lang w:val="ru-RU"/>
        </w:rPr>
        <w:t>ет</w:t>
      </w:r>
      <w:r w:rsidR="00156353">
        <w:rPr>
          <w:rFonts w:ascii="Arial" w:eastAsia="Calibri" w:hAnsi="Arial" w:cs="Arial"/>
          <w:sz w:val="24"/>
          <w:szCs w:val="24"/>
          <w:lang w:val="ru-RU"/>
        </w:rPr>
        <w:t>в</w:t>
      </w:r>
      <w:r w:rsidR="00E43BE5">
        <w:rPr>
          <w:rFonts w:ascii="Arial" w:eastAsia="Calibri" w:hAnsi="Arial" w:cs="Arial"/>
          <w:sz w:val="24"/>
          <w:szCs w:val="24"/>
          <w:lang w:val="ru-RU"/>
        </w:rPr>
        <w:t>ерт</w:t>
      </w:r>
      <w:r w:rsidR="00156353">
        <w:rPr>
          <w:rFonts w:ascii="Arial" w:eastAsia="Calibri" w:hAnsi="Arial" w:cs="Arial"/>
          <w:sz w:val="24"/>
          <w:szCs w:val="24"/>
          <w:lang w:val="ru-RU"/>
        </w:rPr>
        <w:t>ь</w:t>
      </w:r>
      <w:r w:rsidR="00014586">
        <w:rPr>
          <w:rFonts w:ascii="Arial" w:eastAsia="Calibri" w:hAnsi="Arial" w:cs="Arial"/>
          <w:sz w:val="24"/>
          <w:szCs w:val="24"/>
          <w:lang w:val="ru-RU"/>
        </w:rPr>
        <w:t>, для планирования и анализа проделанной работы)</w:t>
      </w:r>
    </w:p>
    <w:p w:rsidR="00BE739D" w:rsidRPr="00357120" w:rsidRDefault="00A9319D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мероприятия в </w:t>
      </w:r>
      <w:r w:rsidR="00BE739D" w:rsidRPr="00357120">
        <w:rPr>
          <w:rFonts w:ascii="Arial" w:eastAsia="Calibri" w:hAnsi="Arial" w:cs="Arial"/>
          <w:sz w:val="24"/>
          <w:szCs w:val="24"/>
          <w:lang w:val="ru-RU"/>
        </w:rPr>
        <w:t>начальной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 школе</w:t>
      </w:r>
      <w:r w:rsidR="00BE739D" w:rsidRPr="00357120">
        <w:rPr>
          <w:rFonts w:ascii="Arial" w:eastAsia="Calibri" w:hAnsi="Arial" w:cs="Arial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="00341D15" w:rsidRPr="00357120">
        <w:rPr>
          <w:rFonts w:ascii="Arial" w:eastAsia="Calibri" w:hAnsi="Arial" w:cs="Arial"/>
          <w:sz w:val="24"/>
          <w:szCs w:val="24"/>
          <w:lang w:val="ru-RU"/>
        </w:rPr>
        <w:t xml:space="preserve"> (п</w:t>
      </w:r>
      <w:r w:rsidR="00BE739D" w:rsidRPr="00357120">
        <w:rPr>
          <w:rFonts w:ascii="Arial" w:eastAsia="Calibri" w:hAnsi="Arial" w:cs="Arial"/>
          <w:sz w:val="24"/>
          <w:szCs w:val="24"/>
          <w:lang w:val="ru-RU"/>
        </w:rPr>
        <w:t xml:space="preserve">роводятся в форме </w:t>
      </w:r>
      <w:r w:rsidR="00F9400B" w:rsidRPr="00357120">
        <w:rPr>
          <w:rFonts w:ascii="Arial" w:eastAsia="Calibri" w:hAnsi="Arial" w:cs="Arial"/>
          <w:sz w:val="24"/>
          <w:szCs w:val="24"/>
          <w:lang w:val="ru-RU"/>
        </w:rPr>
        <w:t xml:space="preserve">игр, </w:t>
      </w:r>
      <w:r w:rsidR="00BE739D" w:rsidRPr="00357120">
        <w:rPr>
          <w:rFonts w:ascii="Arial" w:eastAsia="Calibri" w:hAnsi="Arial" w:cs="Arial"/>
          <w:sz w:val="24"/>
          <w:szCs w:val="24"/>
          <w:lang w:val="ru-RU"/>
        </w:rPr>
        <w:t>квестов,</w:t>
      </w:r>
      <w:r w:rsidR="00E43BE5">
        <w:rPr>
          <w:rFonts w:ascii="Arial" w:eastAsia="Calibri" w:hAnsi="Arial" w:cs="Arial"/>
          <w:sz w:val="24"/>
          <w:szCs w:val="24"/>
          <w:lang w:val="ru-RU"/>
        </w:rPr>
        <w:t xml:space="preserve"> агит-брига</w:t>
      </w:r>
      <w:r w:rsidR="00E43BE5" w:rsidRPr="00357120">
        <w:rPr>
          <w:rFonts w:ascii="Arial" w:eastAsia="Calibri" w:hAnsi="Arial" w:cs="Arial"/>
          <w:sz w:val="24"/>
          <w:szCs w:val="24"/>
          <w:lang w:val="ru-RU"/>
        </w:rPr>
        <w:t xml:space="preserve"> : “</w:t>
      </w:r>
      <w:r w:rsidR="00E43BE5">
        <w:rPr>
          <w:rFonts w:ascii="Arial" w:eastAsia="Calibri" w:hAnsi="Arial" w:cs="Arial"/>
          <w:sz w:val="24"/>
          <w:szCs w:val="24"/>
          <w:lang w:val="ru-RU"/>
        </w:rPr>
        <w:t>Мы- новое поколение», «Я- доброволец, волонтер», «Давай с нами»</w:t>
      </w:r>
      <w:r w:rsidR="00F9400B" w:rsidRPr="00357120">
        <w:rPr>
          <w:rFonts w:ascii="Arial" w:eastAsia="Calibri" w:hAnsi="Arial" w:cs="Arial"/>
          <w:sz w:val="24"/>
          <w:szCs w:val="24"/>
          <w:lang w:val="ru-RU"/>
        </w:rPr>
        <w:t>)</w:t>
      </w:r>
      <w:r w:rsidR="00341D15" w:rsidRPr="00357120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7A3513" w:rsidRPr="00357120" w:rsidRDefault="00341D15" w:rsidP="00FA44C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>п</w:t>
      </w:r>
      <w:r w:rsidR="00F9400B" w:rsidRPr="00357120">
        <w:rPr>
          <w:rFonts w:ascii="Arial" w:eastAsia="Calibri" w:hAnsi="Arial" w:cs="Arial"/>
          <w:sz w:val="24"/>
          <w:szCs w:val="24"/>
          <w:lang w:val="ru-RU"/>
        </w:rPr>
        <w:t>оддержку и развитие в детском объед</w:t>
      </w:r>
      <w:r w:rsidR="007D7F1C" w:rsidRPr="00357120">
        <w:rPr>
          <w:rFonts w:ascii="Arial" w:eastAsia="Calibri" w:hAnsi="Arial" w:cs="Arial"/>
          <w:sz w:val="24"/>
          <w:szCs w:val="24"/>
          <w:lang w:val="ru-RU"/>
        </w:rPr>
        <w:t xml:space="preserve">инении его традиций и ритуалов 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>р</w:t>
      </w:r>
      <w:r w:rsidR="00F9400B" w:rsidRPr="00357120">
        <w:rPr>
          <w:rFonts w:ascii="Arial" w:eastAsia="Calibri" w:hAnsi="Arial" w:cs="Arial"/>
          <w:sz w:val="24"/>
          <w:szCs w:val="24"/>
          <w:lang w:val="ru-RU"/>
        </w:rPr>
        <w:t xml:space="preserve">еализуется посредством </w:t>
      </w:r>
      <w:r w:rsidR="007A3513" w:rsidRPr="00357120">
        <w:rPr>
          <w:rFonts w:ascii="Arial" w:eastAsia="Calibri" w:hAnsi="Arial" w:cs="Arial"/>
          <w:sz w:val="24"/>
          <w:szCs w:val="24"/>
          <w:lang w:val="ru-RU"/>
        </w:rPr>
        <w:t>введения особой символики детского объединения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>,</w:t>
      </w:r>
      <w:r w:rsidR="007A3513" w:rsidRPr="00357120">
        <w:rPr>
          <w:rFonts w:ascii="Arial" w:eastAsia="Calibri" w:hAnsi="Arial" w:cs="Arial"/>
          <w:sz w:val="24"/>
          <w:szCs w:val="24"/>
          <w:lang w:val="ru-RU"/>
        </w:rPr>
        <w:t xml:space="preserve"> проведения ежегодной церемонии посвящения в члены детского объединения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>,</w:t>
      </w:r>
      <w:r w:rsidR="007A3513" w:rsidRPr="00357120">
        <w:rPr>
          <w:rFonts w:ascii="Arial" w:eastAsia="Calibri" w:hAnsi="Arial" w:cs="Arial"/>
          <w:sz w:val="24"/>
          <w:szCs w:val="24"/>
          <w:lang w:val="ru-RU"/>
        </w:rPr>
        <w:t xml:space="preserve"> проведения традиционных </w:t>
      </w:r>
      <w:r w:rsidR="007D7F1C">
        <w:rPr>
          <w:rFonts w:ascii="Arial" w:eastAsia="Calibri" w:hAnsi="Arial" w:cs="Arial"/>
          <w:sz w:val="24"/>
          <w:szCs w:val="24"/>
          <w:lang w:val="ru-RU"/>
        </w:rPr>
        <w:t xml:space="preserve">торжественных линеек, </w:t>
      </w:r>
      <w:r w:rsidR="00E43BE5" w:rsidRPr="00357120">
        <w:rPr>
          <w:rFonts w:ascii="Arial" w:eastAsia="Calibri" w:hAnsi="Arial" w:cs="Arial"/>
          <w:sz w:val="24"/>
          <w:szCs w:val="24"/>
          <w:lang w:val="ru-RU"/>
        </w:rPr>
        <w:t>вручение атрибутов</w:t>
      </w:r>
      <w:r w:rsidR="00E43BE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E43BE5" w:rsidRPr="00357120">
        <w:rPr>
          <w:rFonts w:ascii="Arial" w:eastAsia="Calibri" w:hAnsi="Arial" w:cs="Arial"/>
          <w:sz w:val="24"/>
          <w:szCs w:val="24"/>
          <w:lang w:val="ru-RU"/>
        </w:rPr>
        <w:t>-</w:t>
      </w:r>
      <w:r w:rsidR="00E43BE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E43BE5" w:rsidRPr="00357120">
        <w:rPr>
          <w:rFonts w:ascii="Arial" w:eastAsia="Calibri" w:hAnsi="Arial" w:cs="Arial"/>
          <w:sz w:val="24"/>
          <w:szCs w:val="24"/>
          <w:lang w:val="ru-RU"/>
        </w:rPr>
        <w:t>футболки, значки</w:t>
      </w:r>
      <w:r w:rsidR="00E43BE5">
        <w:rPr>
          <w:rFonts w:ascii="Arial" w:eastAsia="Calibri" w:hAnsi="Arial" w:cs="Arial"/>
          <w:sz w:val="24"/>
          <w:szCs w:val="24"/>
          <w:lang w:val="ru-RU"/>
        </w:rPr>
        <w:t xml:space="preserve">, активистам, </w:t>
      </w:r>
      <w:r w:rsidR="00E43BE5" w:rsidRPr="002F6855">
        <w:rPr>
          <w:rFonts w:ascii="Arial" w:eastAsia="Calibri" w:hAnsi="Arial" w:cs="Arial"/>
          <w:sz w:val="24"/>
          <w:szCs w:val="24"/>
          <w:lang w:val="ru-RU"/>
        </w:rPr>
        <w:t>во время выборных мероприятий</w:t>
      </w:r>
      <w:r w:rsidR="007D7F1C">
        <w:rPr>
          <w:rFonts w:ascii="Arial" w:eastAsia="Calibri" w:hAnsi="Arial" w:cs="Arial"/>
          <w:sz w:val="24"/>
          <w:szCs w:val="24"/>
          <w:lang w:val="ru-RU"/>
        </w:rPr>
        <w:t xml:space="preserve"> при подведении итогов работы, награждении особо отличившимся в работе</w:t>
      </w:r>
      <w:r w:rsidR="00E43BE5">
        <w:rPr>
          <w:rFonts w:ascii="Arial" w:eastAsia="Calibri" w:hAnsi="Arial" w:cs="Arial"/>
          <w:b/>
          <w:i/>
          <w:sz w:val="24"/>
          <w:szCs w:val="24"/>
          <w:lang w:val="ru-RU"/>
        </w:rPr>
        <w:t>)</w:t>
      </w:r>
    </w:p>
    <w:p w:rsidR="007D7F1C" w:rsidRPr="007D7F1C" w:rsidRDefault="00641286" w:rsidP="00957BC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357120">
        <w:rPr>
          <w:rFonts w:ascii="Arial" w:eastAsia="Calibri" w:hAnsi="Arial" w:cs="Arial"/>
          <w:color w:val="000000"/>
          <w:sz w:val="24"/>
          <w:szCs w:val="24"/>
          <w:lang w:val="ru-RU"/>
        </w:rPr>
        <w:t>у</w:t>
      </w:r>
      <w:r w:rsidR="008A7001" w:rsidRPr="00357120">
        <w:rPr>
          <w:rFonts w:ascii="Arial" w:eastAsia="Calibri" w:hAnsi="Arial" w:cs="Arial"/>
          <w:color w:val="000000"/>
          <w:sz w:val="24"/>
          <w:szCs w:val="24"/>
          <w:lang w:val="ru-RU"/>
        </w:rPr>
        <w:t>частие членов детского общественного об</w:t>
      </w:r>
      <w:r w:rsidR="00E43BE5" w:rsidRPr="0035712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ъединения в волонтерских акциях </w:t>
      </w:r>
      <w:r w:rsidR="00E43BE5" w:rsidRPr="007D7F1C">
        <w:rPr>
          <w:rFonts w:ascii="Arial" w:eastAsia="Calibri" w:hAnsi="Arial" w:cs="Arial"/>
          <w:color w:val="000000"/>
          <w:sz w:val="24"/>
          <w:szCs w:val="24"/>
          <w:lang w:val="ru-RU"/>
        </w:rPr>
        <w:t>(«Прогулки по району»</w:t>
      </w:r>
      <w:r w:rsidR="002F6855" w:rsidRPr="007D7F1C">
        <w:rPr>
          <w:rFonts w:ascii="Arial" w:eastAsia="Calibri" w:hAnsi="Arial" w:cs="Arial"/>
          <w:color w:val="000000"/>
          <w:sz w:val="24"/>
          <w:szCs w:val="24"/>
          <w:lang w:val="ru-RU"/>
        </w:rPr>
        <w:t>, «День пожилого человека», «Бездомные животные»)</w:t>
      </w:r>
      <w:r w:rsidR="00F65FF0" w:rsidRPr="007D7F1C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</w:p>
    <w:p w:rsidR="007D7F1C" w:rsidRDefault="007D7F1C" w:rsidP="007D7F1C">
      <w:pPr>
        <w:pStyle w:val="a3"/>
        <w:tabs>
          <w:tab w:val="left" w:pos="851"/>
          <w:tab w:val="left" w:pos="993"/>
          <w:tab w:val="left" w:pos="1310"/>
        </w:tabs>
        <w:ind w:left="0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>
        <w:rPr>
          <w:rFonts w:ascii="Arial" w:eastAsia="Calibri" w:hAnsi="Arial" w:cs="Arial"/>
          <w:color w:val="000000"/>
          <w:sz w:val="24"/>
          <w:szCs w:val="24"/>
          <w:lang w:val="ru-RU"/>
        </w:rPr>
        <w:t>Данная деятельность направлена на формирование умения самостоятельно принимать решения, взаимодействовать и брать на себя ответственность при работе с младшими сверстниками. Учиться выстраивать взаимоотношения с различными структурами при проведении совместных мероприятий.</w:t>
      </w:r>
    </w:p>
    <w:p w:rsidR="007D7F1C" w:rsidRPr="007D7F1C" w:rsidRDefault="007D7F1C" w:rsidP="007D7F1C">
      <w:pPr>
        <w:pStyle w:val="a3"/>
        <w:tabs>
          <w:tab w:val="left" w:pos="851"/>
          <w:tab w:val="left" w:pos="993"/>
          <w:tab w:val="left" w:pos="1310"/>
        </w:tabs>
        <w:ind w:left="0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584554" w:rsidRPr="007D7F1C" w:rsidRDefault="00165A1F" w:rsidP="00957BC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7D7F1C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3.7 Модуль </w:t>
      </w:r>
      <w:r w:rsidR="00E43BE5" w:rsidRPr="007D7F1C">
        <w:rPr>
          <w:rFonts w:ascii="Arial" w:hAnsi="Arial" w:cs="Arial"/>
          <w:b/>
          <w:iCs/>
          <w:color w:val="000000"/>
          <w:w w:val="0"/>
          <w:sz w:val="24"/>
          <w:lang w:val="ru-RU"/>
        </w:rPr>
        <w:t>«Экскурсии</w:t>
      </w:r>
      <w:r w:rsidR="00584554" w:rsidRPr="007D7F1C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, </w:t>
      </w:r>
      <w:r w:rsidR="00E43BE5" w:rsidRPr="007D7F1C">
        <w:rPr>
          <w:rFonts w:ascii="Arial" w:hAnsi="Arial" w:cs="Arial"/>
          <w:b/>
          <w:iCs/>
          <w:color w:val="000000"/>
          <w:w w:val="0"/>
          <w:sz w:val="24"/>
          <w:lang w:val="ru-RU"/>
        </w:rPr>
        <w:t>экспедиции,</w:t>
      </w:r>
      <w:r w:rsidR="00141465" w:rsidRPr="007D7F1C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 </w:t>
      </w:r>
      <w:r w:rsidR="00584554" w:rsidRPr="007D7F1C">
        <w:rPr>
          <w:rFonts w:ascii="Arial" w:hAnsi="Arial" w:cs="Arial"/>
          <w:b/>
          <w:iCs/>
          <w:color w:val="000000"/>
          <w:w w:val="0"/>
          <w:sz w:val="24"/>
          <w:lang w:val="ru-RU"/>
        </w:rPr>
        <w:t>походы»</w:t>
      </w:r>
    </w:p>
    <w:p w:rsidR="002D4B52" w:rsidRDefault="00C84C2E" w:rsidP="002D4B52">
      <w:pPr>
        <w:adjustRightInd w:val="0"/>
        <w:ind w:right="-1" w:firstLine="567"/>
        <w:rPr>
          <w:rFonts w:ascii="Arial" w:eastAsia="Calibri" w:hAnsi="Arial" w:cs="Arial"/>
          <w:sz w:val="24"/>
          <w:lang w:val="ru-RU"/>
        </w:rPr>
      </w:pPr>
      <w:r w:rsidRPr="00867D31">
        <w:rPr>
          <w:rFonts w:ascii="Arial" w:eastAsia="Calibri" w:hAnsi="Arial" w:cs="Arial"/>
          <w:sz w:val="24"/>
          <w:lang w:val="ru-RU"/>
        </w:rPr>
        <w:t xml:space="preserve">Экскурсии, экспедиции, походы </w:t>
      </w:r>
      <w:r w:rsidR="00A344BC" w:rsidRPr="00867D31">
        <w:rPr>
          <w:rFonts w:ascii="Arial" w:eastAsia="Calibri" w:hAnsi="Arial" w:cs="Arial"/>
          <w:sz w:val="24"/>
          <w:lang w:val="ru-RU"/>
        </w:rPr>
        <w:t>помогают</w:t>
      </w:r>
      <w:r w:rsidRPr="00867D31">
        <w:rPr>
          <w:rFonts w:ascii="Arial" w:eastAsia="Calibri" w:hAnsi="Arial" w:cs="Arial"/>
          <w:sz w:val="24"/>
          <w:lang w:val="ru-RU"/>
        </w:rPr>
        <w:t xml:space="preserve"> </w:t>
      </w:r>
      <w:r w:rsidR="00A344BC" w:rsidRPr="00867D31">
        <w:rPr>
          <w:rFonts w:ascii="Arial" w:eastAsia="Calibri" w:hAnsi="Arial" w:cs="Arial"/>
          <w:sz w:val="24"/>
          <w:lang w:val="ru-RU"/>
        </w:rPr>
        <w:t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</w:p>
    <w:p w:rsidR="002D4B52" w:rsidRPr="002F6855" w:rsidRDefault="00341D15" w:rsidP="002D4B52">
      <w:pPr>
        <w:numPr>
          <w:ilvl w:val="0"/>
          <w:numId w:val="2"/>
        </w:numPr>
        <w:adjustRightInd w:val="0"/>
        <w:ind w:right="-1"/>
        <w:rPr>
          <w:rFonts w:ascii="Arial" w:eastAsia="Calibri" w:hAnsi="Arial" w:cs="Arial"/>
          <w:sz w:val="24"/>
          <w:lang w:val="ru-RU"/>
        </w:rPr>
      </w:pPr>
      <w:r w:rsidRPr="002F6855">
        <w:rPr>
          <w:rFonts w:ascii="Arial" w:eastAsia="Calibri" w:hAnsi="Arial" w:cs="Arial"/>
          <w:sz w:val="24"/>
          <w:lang w:val="ru-RU"/>
        </w:rPr>
        <w:t>р</w:t>
      </w:r>
      <w:r w:rsidR="002D4B52" w:rsidRPr="002F6855">
        <w:rPr>
          <w:rFonts w:ascii="Arial" w:eastAsia="Calibri" w:hAnsi="Arial" w:cs="Arial"/>
          <w:sz w:val="24"/>
          <w:lang w:val="ru-RU"/>
        </w:rPr>
        <w:t>егулярные пешие прогулки (на занятиях внеурочной деятельности нач.классов: парк в центре села, тематическая экскурсия «История улиц»)</w:t>
      </w:r>
    </w:p>
    <w:p w:rsidR="008D67C9" w:rsidRPr="002F6855" w:rsidRDefault="008D67C9" w:rsidP="00141465">
      <w:pPr>
        <w:numPr>
          <w:ilvl w:val="0"/>
          <w:numId w:val="2"/>
        </w:numPr>
        <w:adjustRightInd w:val="0"/>
        <w:ind w:right="-1"/>
        <w:rPr>
          <w:rFonts w:ascii="Arial" w:eastAsia="Calibri" w:hAnsi="Arial" w:cs="Arial"/>
          <w:sz w:val="24"/>
          <w:lang w:val="ru-RU"/>
        </w:rPr>
      </w:pPr>
      <w:r w:rsidRPr="002F6855">
        <w:rPr>
          <w:rFonts w:ascii="Arial" w:eastAsia="Calibri" w:hAnsi="Arial" w:cs="Arial"/>
          <w:sz w:val="24"/>
          <w:lang w:val="ru-RU"/>
        </w:rPr>
        <w:t xml:space="preserve">экскурсии или походы выходного дня, организуемые в классах </w:t>
      </w:r>
      <w:r w:rsidR="00EB51CE" w:rsidRPr="002F6855">
        <w:rPr>
          <w:rFonts w:ascii="Arial" w:eastAsia="Calibri" w:hAnsi="Arial" w:cs="Arial"/>
          <w:sz w:val="24"/>
          <w:lang w:val="ru-RU"/>
        </w:rPr>
        <w:t xml:space="preserve">их </w:t>
      </w:r>
      <w:r w:rsidRPr="002F6855">
        <w:rPr>
          <w:rFonts w:ascii="Arial" w:eastAsia="Calibri" w:hAnsi="Arial" w:cs="Arial"/>
          <w:sz w:val="24"/>
          <w:lang w:val="ru-RU"/>
        </w:rPr>
        <w:t xml:space="preserve">классными руководителями </w:t>
      </w:r>
      <w:r w:rsidR="00EB51CE" w:rsidRPr="002F6855">
        <w:rPr>
          <w:rFonts w:ascii="Arial" w:eastAsia="Calibri" w:hAnsi="Arial" w:cs="Arial"/>
          <w:sz w:val="24"/>
          <w:lang w:val="ru-RU"/>
        </w:rPr>
        <w:t>и</w:t>
      </w:r>
      <w:r w:rsidRPr="002F6855">
        <w:rPr>
          <w:rFonts w:ascii="Arial" w:eastAsia="Calibri" w:hAnsi="Arial" w:cs="Arial"/>
          <w:sz w:val="24"/>
          <w:lang w:val="ru-RU"/>
        </w:rPr>
        <w:t xml:space="preserve"> родителями</w:t>
      </w:r>
      <w:r w:rsidR="00EB51CE" w:rsidRPr="002F6855">
        <w:rPr>
          <w:rFonts w:ascii="Arial" w:eastAsia="Calibri" w:hAnsi="Arial" w:cs="Arial"/>
          <w:sz w:val="24"/>
          <w:lang w:val="ru-RU"/>
        </w:rPr>
        <w:t xml:space="preserve"> школьников: в</w:t>
      </w:r>
      <w:r w:rsidR="002D4B52" w:rsidRPr="002F6855">
        <w:rPr>
          <w:rFonts w:ascii="Arial" w:eastAsia="Calibri" w:hAnsi="Arial" w:cs="Arial"/>
          <w:sz w:val="24"/>
          <w:lang w:val="ru-RU"/>
        </w:rPr>
        <w:t xml:space="preserve"> школьный</w:t>
      </w:r>
      <w:r w:rsidR="00EB51CE" w:rsidRPr="002F6855">
        <w:rPr>
          <w:rFonts w:ascii="Arial" w:eastAsia="Calibri" w:hAnsi="Arial" w:cs="Arial"/>
          <w:sz w:val="24"/>
          <w:lang w:val="ru-RU"/>
        </w:rPr>
        <w:t xml:space="preserve"> музей</w:t>
      </w:r>
      <w:r w:rsidR="002D4B52" w:rsidRPr="002F6855">
        <w:rPr>
          <w:rFonts w:ascii="Arial" w:eastAsia="Calibri" w:hAnsi="Arial" w:cs="Arial"/>
          <w:sz w:val="24"/>
          <w:lang w:val="ru-RU"/>
        </w:rPr>
        <w:t xml:space="preserve"> «Краевед»</w:t>
      </w:r>
      <w:r w:rsidR="00EB51CE" w:rsidRPr="002F6855">
        <w:rPr>
          <w:rFonts w:ascii="Arial" w:eastAsia="Calibri" w:hAnsi="Arial" w:cs="Arial"/>
          <w:sz w:val="24"/>
          <w:lang w:val="ru-RU"/>
        </w:rPr>
        <w:t>, на предприятие, на природу</w:t>
      </w:r>
      <w:r w:rsidR="00341D15" w:rsidRPr="002F6855">
        <w:rPr>
          <w:rFonts w:ascii="Arial" w:eastAsia="Calibri" w:hAnsi="Arial" w:cs="Arial"/>
          <w:sz w:val="24"/>
          <w:lang w:val="ru-RU"/>
        </w:rPr>
        <w:t xml:space="preserve"> (</w:t>
      </w:r>
      <w:r w:rsidR="002D4B52" w:rsidRPr="002F6855">
        <w:rPr>
          <w:rFonts w:ascii="Arial" w:eastAsia="Calibri" w:hAnsi="Arial" w:cs="Arial"/>
          <w:sz w:val="24"/>
          <w:lang w:val="ru-RU"/>
        </w:rPr>
        <w:t>Общешкольный поход-</w:t>
      </w:r>
      <w:r w:rsidR="00341D15" w:rsidRPr="002F6855">
        <w:rPr>
          <w:rFonts w:ascii="Arial" w:eastAsia="Calibri" w:hAnsi="Arial" w:cs="Arial"/>
          <w:sz w:val="24"/>
          <w:lang w:val="ru-RU"/>
        </w:rPr>
        <w:t>п</w:t>
      </w:r>
      <w:r w:rsidR="00EB51CE" w:rsidRPr="002F6855">
        <w:rPr>
          <w:rFonts w:ascii="Arial" w:eastAsia="Calibri" w:hAnsi="Arial" w:cs="Arial"/>
          <w:sz w:val="24"/>
          <w:lang w:val="ru-RU"/>
        </w:rPr>
        <w:t xml:space="preserve">роводятся как </w:t>
      </w:r>
      <w:r w:rsidR="00141465" w:rsidRPr="002F6855">
        <w:rPr>
          <w:rFonts w:ascii="Arial" w:eastAsia="Calibri" w:hAnsi="Arial" w:cs="Arial"/>
          <w:sz w:val="24"/>
          <w:lang w:val="ru-RU"/>
        </w:rPr>
        <w:t>КТД,</w:t>
      </w:r>
      <w:r w:rsidR="00141465" w:rsidRPr="002F6855">
        <w:rPr>
          <w:rFonts w:ascii="Arial" w:hAnsi="Arial" w:cs="Arial"/>
          <w:sz w:val="24"/>
          <w:lang w:val="ru-RU"/>
        </w:rPr>
        <w:t xml:space="preserve"> </w:t>
      </w:r>
      <w:r w:rsidR="00141465" w:rsidRPr="002F6855">
        <w:rPr>
          <w:rFonts w:ascii="Arial" w:eastAsia="Calibri" w:hAnsi="Arial" w:cs="Arial"/>
          <w:sz w:val="24"/>
          <w:lang w:val="ru-RU"/>
        </w:rPr>
        <w:t xml:space="preserve">экскурсии к роднику, который нашли и облагородили члены кружка «Краевед», </w:t>
      </w:r>
      <w:r w:rsidR="00EB51CE" w:rsidRPr="002F6855">
        <w:rPr>
          <w:rFonts w:ascii="Arial" w:eastAsia="Calibri" w:hAnsi="Arial" w:cs="Arial"/>
          <w:sz w:val="24"/>
          <w:lang w:val="ru-RU"/>
        </w:rPr>
        <w:t>интерактивные занятия с распределением среди школьников ролей и соответствующих им заданий</w:t>
      </w:r>
      <w:r w:rsidR="00341D15" w:rsidRPr="002F6855">
        <w:rPr>
          <w:rFonts w:ascii="Arial" w:eastAsia="Calibri" w:hAnsi="Arial" w:cs="Arial"/>
          <w:sz w:val="24"/>
          <w:lang w:val="ru-RU"/>
        </w:rPr>
        <w:t>, например</w:t>
      </w:r>
      <w:r w:rsidR="00EB51CE" w:rsidRPr="002F6855">
        <w:rPr>
          <w:rFonts w:ascii="Arial" w:eastAsia="Calibri" w:hAnsi="Arial" w:cs="Arial"/>
          <w:sz w:val="24"/>
          <w:lang w:val="ru-RU"/>
        </w:rPr>
        <w:t xml:space="preserve">: «фотографов», «разведчиков», </w:t>
      </w:r>
      <w:r w:rsidR="00422E4C" w:rsidRPr="002F6855">
        <w:rPr>
          <w:rFonts w:ascii="Arial" w:eastAsia="Calibri" w:hAnsi="Arial" w:cs="Arial"/>
          <w:sz w:val="24"/>
          <w:lang w:val="ru-RU"/>
        </w:rPr>
        <w:t xml:space="preserve">«гидов», </w:t>
      </w:r>
      <w:r w:rsidR="002A1419" w:rsidRPr="002F6855">
        <w:rPr>
          <w:rFonts w:ascii="Arial" w:eastAsia="Calibri" w:hAnsi="Arial" w:cs="Arial"/>
          <w:sz w:val="24"/>
          <w:lang w:val="ru-RU"/>
        </w:rPr>
        <w:t>«</w:t>
      </w:r>
      <w:r w:rsidR="00341D15" w:rsidRPr="002F6855">
        <w:rPr>
          <w:rFonts w:ascii="Arial" w:eastAsia="Calibri" w:hAnsi="Arial" w:cs="Arial"/>
          <w:sz w:val="24"/>
          <w:lang w:val="ru-RU"/>
        </w:rPr>
        <w:t>корреспондентов</w:t>
      </w:r>
      <w:r w:rsidR="002A1419" w:rsidRPr="002F6855">
        <w:rPr>
          <w:rFonts w:ascii="Arial" w:eastAsia="Calibri" w:hAnsi="Arial" w:cs="Arial"/>
          <w:sz w:val="24"/>
          <w:lang w:val="ru-RU"/>
        </w:rPr>
        <w:t xml:space="preserve">», </w:t>
      </w:r>
      <w:r w:rsidR="00422E4C" w:rsidRPr="002F6855">
        <w:rPr>
          <w:rFonts w:ascii="Arial" w:eastAsia="Calibri" w:hAnsi="Arial" w:cs="Arial"/>
          <w:sz w:val="24"/>
          <w:lang w:val="ru-RU"/>
        </w:rPr>
        <w:t>«оформителей»</w:t>
      </w:r>
      <w:r w:rsidR="00341D15" w:rsidRPr="002F6855">
        <w:rPr>
          <w:rFonts w:ascii="Arial" w:eastAsia="Calibri" w:hAnsi="Arial" w:cs="Arial"/>
          <w:sz w:val="24"/>
          <w:lang w:val="ru-RU"/>
        </w:rPr>
        <w:t>);</w:t>
      </w:r>
    </w:p>
    <w:p w:rsidR="00613BA6" w:rsidRPr="00357120" w:rsidRDefault="002D4B52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2F6855">
        <w:rPr>
          <w:rFonts w:ascii="Arial" w:eastAsia="Calibri" w:hAnsi="Arial" w:cs="Arial"/>
          <w:sz w:val="24"/>
          <w:szCs w:val="24"/>
          <w:lang w:val="ru-RU"/>
        </w:rPr>
        <w:t xml:space="preserve">Краеведческие 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>экспедиции,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 xml:space="preserve"> экскурсии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 xml:space="preserve"> организуемые 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 xml:space="preserve">руководителем школьного музея, кл.руководителями 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 xml:space="preserve">в 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 xml:space="preserve">г. Красноярск, Енисейск, </w:t>
      </w:r>
      <w:r w:rsidR="008D5E5D">
        <w:rPr>
          <w:rFonts w:ascii="Arial" w:eastAsia="Calibri" w:hAnsi="Arial" w:cs="Arial"/>
          <w:sz w:val="24"/>
          <w:szCs w:val="24"/>
          <w:lang w:val="ru-RU"/>
        </w:rPr>
        <w:t xml:space="preserve">г. Новосибирск в рамках программы </w:t>
      </w:r>
      <w:r w:rsidR="008D5E5D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клуба «Патриот», 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>деревни и села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>района (Культурный центр «Домострой</w:t>
      </w:r>
      <w:r w:rsidR="00141465" w:rsidRPr="002F6855">
        <w:rPr>
          <w:rFonts w:ascii="Arial" w:eastAsia="Calibri" w:hAnsi="Arial" w:cs="Arial"/>
          <w:sz w:val="24"/>
          <w:szCs w:val="24"/>
          <w:lang w:val="ru-RU"/>
        </w:rPr>
        <w:t>», деревня Кузнецово, с. Бельское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 xml:space="preserve">) 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 xml:space="preserve">для углубленного изучения биографий </w:t>
      </w:r>
      <w:r w:rsidR="00596552" w:rsidRPr="00357120">
        <w:rPr>
          <w:rFonts w:ascii="Arial" w:eastAsia="Calibri" w:hAnsi="Arial" w:cs="Arial"/>
          <w:sz w:val="24"/>
          <w:szCs w:val="24"/>
          <w:lang w:val="ru-RU"/>
        </w:rPr>
        <w:t>проживавших здесь</w:t>
      </w:r>
      <w:r w:rsidR="00141465" w:rsidRPr="002F6855">
        <w:rPr>
          <w:rFonts w:ascii="Arial" w:eastAsia="Calibri" w:hAnsi="Arial" w:cs="Arial"/>
          <w:sz w:val="24"/>
          <w:szCs w:val="24"/>
          <w:lang w:val="ru-RU"/>
        </w:rPr>
        <w:t xml:space="preserve"> исторических личностей и</w:t>
      </w:r>
      <w:r w:rsidR="00596552" w:rsidRPr="0035712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2F6855">
        <w:rPr>
          <w:rFonts w:ascii="Arial" w:eastAsia="Calibri" w:hAnsi="Arial" w:cs="Arial"/>
          <w:sz w:val="24"/>
          <w:szCs w:val="24"/>
          <w:lang w:val="ru-RU"/>
        </w:rPr>
        <w:t>участников ВОВ, героев Победы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596552" w:rsidRPr="00357120">
        <w:rPr>
          <w:rFonts w:ascii="Arial" w:eastAsia="Calibri" w:hAnsi="Arial" w:cs="Arial"/>
          <w:sz w:val="24"/>
          <w:szCs w:val="24"/>
          <w:lang w:val="ru-RU"/>
        </w:rPr>
        <w:t xml:space="preserve">произошедших здесь </w:t>
      </w:r>
      <w:r w:rsidR="00613BA6" w:rsidRPr="00357120">
        <w:rPr>
          <w:rFonts w:ascii="Arial" w:eastAsia="Calibri" w:hAnsi="Arial" w:cs="Arial"/>
          <w:sz w:val="24"/>
          <w:szCs w:val="24"/>
          <w:lang w:val="ru-RU"/>
        </w:rPr>
        <w:t>исторических событий</w:t>
      </w:r>
      <w:r w:rsidR="00571377" w:rsidRPr="00357120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596552" w:rsidRPr="00357120">
        <w:rPr>
          <w:rFonts w:ascii="Arial" w:eastAsia="Calibri" w:hAnsi="Arial" w:cs="Arial"/>
          <w:sz w:val="24"/>
          <w:szCs w:val="24"/>
          <w:lang w:val="ru-RU"/>
        </w:rPr>
        <w:t>имеющихся здесь</w:t>
      </w:r>
      <w:r w:rsidR="00571377" w:rsidRPr="0035712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785A41" w:rsidRPr="00357120">
        <w:rPr>
          <w:rFonts w:ascii="Arial" w:eastAsia="Calibri" w:hAnsi="Arial" w:cs="Arial"/>
          <w:sz w:val="24"/>
          <w:szCs w:val="24"/>
          <w:lang w:val="ru-RU"/>
        </w:rPr>
        <w:t>природных и историко-культурных ландшафтов</w:t>
      </w:r>
      <w:r w:rsidR="00571377" w:rsidRPr="00357120">
        <w:rPr>
          <w:rFonts w:ascii="Arial" w:eastAsia="Calibri" w:hAnsi="Arial" w:cs="Arial"/>
          <w:sz w:val="24"/>
          <w:szCs w:val="24"/>
          <w:lang w:val="ru-RU"/>
        </w:rPr>
        <w:t>, флоры и фауны</w:t>
      </w:r>
      <w:r w:rsidR="00B43D63" w:rsidRPr="00357120">
        <w:rPr>
          <w:rFonts w:ascii="Arial" w:eastAsia="Calibri" w:hAnsi="Arial" w:cs="Arial"/>
          <w:sz w:val="24"/>
          <w:szCs w:val="24"/>
          <w:lang w:val="ru-RU"/>
        </w:rPr>
        <w:t>;</w:t>
      </w:r>
    </w:p>
    <w:p w:rsidR="00B722D1" w:rsidRPr="00867D31" w:rsidRDefault="00B722D1" w:rsidP="000E321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3</w:t>
      </w:r>
      <w:r w:rsidR="00701579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.</w:t>
      </w:r>
      <w:r w:rsidR="006978E0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8</w:t>
      </w:r>
      <w:r w:rsidR="00701579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.</w:t>
      </w:r>
      <w:r w:rsidR="001D0DC3"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 xml:space="preserve"> </w:t>
      </w:r>
      <w:r w:rsidRPr="00867D31">
        <w:rPr>
          <w:rFonts w:ascii="Arial" w:hAnsi="Arial" w:cs="Arial"/>
          <w:b/>
          <w:iCs/>
          <w:color w:val="000000"/>
          <w:w w:val="0"/>
          <w:sz w:val="24"/>
          <w:lang w:val="ru-RU"/>
        </w:rPr>
        <w:t>Модуль «Профориентация»</w:t>
      </w:r>
    </w:p>
    <w:p w:rsidR="002D4B52" w:rsidRDefault="002E61B2" w:rsidP="002D4B52">
      <w:pPr>
        <w:ind w:firstLine="567"/>
        <w:rPr>
          <w:rFonts w:ascii="Arial" w:hAnsi="Arial" w:cs="Arial"/>
          <w:i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</w:t>
      </w:r>
      <w:r w:rsidR="00DF24F2">
        <w:rPr>
          <w:rFonts w:ascii="Arial" w:hAnsi="Arial" w:cs="Arial"/>
          <w:sz w:val="24"/>
          <w:lang w:val="ru-RU"/>
        </w:rPr>
        <w:t xml:space="preserve">нальное просвещение школьников. </w:t>
      </w:r>
      <w:r w:rsidRPr="00867D31">
        <w:rPr>
          <w:rFonts w:ascii="Arial" w:hAnsi="Arial" w:cs="Arial"/>
          <w:sz w:val="24"/>
          <w:lang w:val="ru-RU"/>
        </w:rPr>
        <w:t>Задача совместной деятельности педагога и ребенка –</w:t>
      </w:r>
      <w:r w:rsidR="00924581" w:rsidRPr="00867D31">
        <w:rPr>
          <w:rFonts w:ascii="Arial" w:hAnsi="Arial" w:cs="Arial"/>
          <w:sz w:val="24"/>
          <w:lang w:val="ru-RU"/>
        </w:rPr>
        <w:t xml:space="preserve"> </w:t>
      </w:r>
      <w:r w:rsidRPr="00867D31">
        <w:rPr>
          <w:rFonts w:ascii="Arial" w:hAnsi="Arial" w:cs="Arial"/>
          <w:sz w:val="24"/>
          <w:lang w:val="ru-RU"/>
        </w:rPr>
        <w:t xml:space="preserve">подготовить </w:t>
      </w:r>
      <w:r w:rsidR="00924581" w:rsidRPr="00867D31">
        <w:rPr>
          <w:rFonts w:ascii="Arial" w:hAnsi="Arial" w:cs="Arial"/>
          <w:sz w:val="24"/>
          <w:lang w:val="ru-RU"/>
        </w:rPr>
        <w:t>школьника</w:t>
      </w:r>
      <w:r w:rsidRPr="00867D31">
        <w:rPr>
          <w:rFonts w:ascii="Arial" w:hAnsi="Arial" w:cs="Arial"/>
          <w:sz w:val="24"/>
          <w:lang w:val="ru-RU"/>
        </w:rPr>
        <w:t xml:space="preserve"> к </w:t>
      </w:r>
      <w:r w:rsidR="00924581" w:rsidRPr="00867D31">
        <w:rPr>
          <w:rFonts w:ascii="Arial" w:hAnsi="Arial" w:cs="Arial"/>
          <w:sz w:val="24"/>
          <w:lang w:val="ru-RU"/>
        </w:rPr>
        <w:t xml:space="preserve">осознанному </w:t>
      </w:r>
      <w:r w:rsidRPr="00867D31">
        <w:rPr>
          <w:rFonts w:ascii="Arial" w:hAnsi="Arial" w:cs="Arial"/>
          <w:sz w:val="24"/>
          <w:lang w:val="ru-RU"/>
        </w:rPr>
        <w:t>выбору</w:t>
      </w:r>
      <w:r w:rsidR="00924581" w:rsidRPr="00867D31">
        <w:rPr>
          <w:rFonts w:ascii="Arial" w:hAnsi="Arial" w:cs="Arial"/>
          <w:sz w:val="24"/>
          <w:lang w:val="ru-RU"/>
        </w:rPr>
        <w:t xml:space="preserve"> </w:t>
      </w:r>
      <w:r w:rsidR="00FE586E" w:rsidRPr="00867D31">
        <w:rPr>
          <w:rFonts w:ascii="Arial" w:hAnsi="Arial" w:cs="Arial"/>
          <w:sz w:val="24"/>
          <w:lang w:val="ru-RU"/>
        </w:rPr>
        <w:t>своей будущей профессиональной деятельности</w:t>
      </w:r>
      <w:r w:rsidRPr="00867D31">
        <w:rPr>
          <w:rFonts w:ascii="Arial" w:hAnsi="Arial" w:cs="Arial"/>
          <w:sz w:val="24"/>
          <w:lang w:val="ru-RU"/>
        </w:rPr>
        <w:t xml:space="preserve">. </w:t>
      </w:r>
      <w:r w:rsidRPr="00867D31">
        <w:rPr>
          <w:rStyle w:val="CharAttribute511"/>
          <w:rFonts w:ascii="Arial" w:eastAsia="№Е" w:hAnsi="Arial" w:cs="Arial"/>
          <w:sz w:val="24"/>
          <w:lang w:val="ru-RU"/>
        </w:rPr>
        <w:t xml:space="preserve">Эта работа осуществляется </w:t>
      </w:r>
      <w:r w:rsidR="002F6887">
        <w:rPr>
          <w:rStyle w:val="CharAttribute512"/>
          <w:rFonts w:ascii="Arial" w:eastAsia="№Е" w:hAnsi="Arial" w:cs="Arial"/>
          <w:sz w:val="24"/>
          <w:lang w:val="ru-RU"/>
        </w:rPr>
        <w:t>через:</w:t>
      </w:r>
    </w:p>
    <w:p w:rsidR="002E61B2" w:rsidRPr="002D4B52" w:rsidRDefault="00924581" w:rsidP="002D4B52">
      <w:pPr>
        <w:numPr>
          <w:ilvl w:val="0"/>
          <w:numId w:val="1"/>
        </w:numPr>
        <w:ind w:left="0" w:firstLine="567"/>
        <w:rPr>
          <w:rFonts w:ascii="Arial" w:eastAsia="Calibri" w:hAnsi="Arial" w:cs="Arial"/>
          <w:sz w:val="24"/>
          <w:lang w:val="ru-RU"/>
        </w:rPr>
      </w:pPr>
      <w:r w:rsidRPr="002D4B52">
        <w:rPr>
          <w:rFonts w:ascii="Arial" w:eastAsia="Calibri" w:hAnsi="Arial" w:cs="Arial"/>
          <w:sz w:val="24"/>
          <w:lang w:val="ru-RU"/>
        </w:rPr>
        <w:t xml:space="preserve">циклы </w:t>
      </w:r>
      <w:r w:rsidR="002E61B2" w:rsidRPr="002D4B52">
        <w:rPr>
          <w:rFonts w:ascii="Arial" w:eastAsia="Calibri" w:hAnsi="Arial" w:cs="Arial"/>
          <w:sz w:val="24"/>
          <w:lang w:val="ru-RU"/>
        </w:rPr>
        <w:t>п</w:t>
      </w:r>
      <w:r w:rsidR="00D92FBF" w:rsidRPr="002D4B52">
        <w:rPr>
          <w:rFonts w:ascii="Arial" w:eastAsia="Calibri" w:hAnsi="Arial" w:cs="Arial"/>
          <w:sz w:val="24"/>
          <w:lang w:val="ru-RU"/>
        </w:rPr>
        <w:t>рофориентационных часов общения (“</w:t>
      </w:r>
      <w:r w:rsidR="00D92FBF">
        <w:rPr>
          <w:rFonts w:ascii="Arial" w:eastAsia="Calibri" w:hAnsi="Arial" w:cs="Arial"/>
          <w:sz w:val="24"/>
          <w:lang w:val="ru-RU"/>
        </w:rPr>
        <w:t>Ярмарка профессий», «Мой выбор»</w:t>
      </w:r>
      <w:r w:rsidR="008D5E5D">
        <w:rPr>
          <w:rFonts w:ascii="Arial" w:eastAsia="Calibri" w:hAnsi="Arial" w:cs="Arial"/>
          <w:sz w:val="24"/>
          <w:lang w:val="ru-RU"/>
        </w:rPr>
        <w:t>, уроки в рамках «Уставно</w:t>
      </w:r>
      <w:r w:rsidR="002D4B52">
        <w:rPr>
          <w:rFonts w:ascii="Arial" w:eastAsia="Calibri" w:hAnsi="Arial" w:cs="Arial"/>
          <w:sz w:val="24"/>
          <w:lang w:val="ru-RU"/>
        </w:rPr>
        <w:t>го урока»</w:t>
      </w:r>
      <w:r w:rsidR="008D5E5D">
        <w:rPr>
          <w:rFonts w:ascii="Arial" w:eastAsia="Calibri" w:hAnsi="Arial" w:cs="Arial"/>
          <w:sz w:val="24"/>
          <w:lang w:val="ru-RU"/>
        </w:rPr>
        <w:t>, «Уроки мужества»</w:t>
      </w:r>
      <w:r w:rsidR="00D92FBF">
        <w:rPr>
          <w:rFonts w:ascii="Arial" w:eastAsia="Calibri" w:hAnsi="Arial" w:cs="Arial"/>
          <w:sz w:val="24"/>
          <w:lang w:val="ru-RU"/>
        </w:rPr>
        <w:t>)</w:t>
      </w:r>
      <w:r w:rsidR="002E61B2" w:rsidRPr="002D4B52">
        <w:rPr>
          <w:rFonts w:ascii="Arial" w:eastAsia="Calibri" w:hAnsi="Arial" w:cs="Arial"/>
          <w:sz w:val="24"/>
          <w:lang w:val="ru-RU"/>
        </w:rPr>
        <w:t xml:space="preserve"> направленных на  подготовку школьника к осознанному планированию и реализации св</w:t>
      </w:r>
      <w:r w:rsidRPr="002D4B52">
        <w:rPr>
          <w:rFonts w:ascii="Arial" w:eastAsia="Calibri" w:hAnsi="Arial" w:cs="Arial"/>
          <w:sz w:val="24"/>
          <w:lang w:val="ru-RU"/>
        </w:rPr>
        <w:t>оего профессионального бу</w:t>
      </w:r>
      <w:r w:rsidR="00D92FBF" w:rsidRPr="002D4B52">
        <w:rPr>
          <w:rFonts w:ascii="Arial" w:eastAsia="Calibri" w:hAnsi="Arial" w:cs="Arial"/>
          <w:sz w:val="24"/>
          <w:lang w:val="ru-RU"/>
        </w:rPr>
        <w:t xml:space="preserve">дущего </w:t>
      </w:r>
    </w:p>
    <w:p w:rsidR="002E61B2" w:rsidRPr="00357120" w:rsidRDefault="00924581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профориентационные 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игры: симуляции, деловые игры, квесты, решение кейсов (ситуаций</w:t>
      </w:r>
      <w:r w:rsidR="006255E1" w:rsidRPr="00357120">
        <w:rPr>
          <w:rFonts w:ascii="Arial" w:eastAsia="Calibri" w:hAnsi="Arial" w:cs="Arial"/>
          <w:sz w:val="24"/>
          <w:szCs w:val="24"/>
          <w:lang w:val="ru-RU"/>
        </w:rPr>
        <w:t>,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 xml:space="preserve"> в которых необходимо принять решение, занять </w:t>
      </w:r>
      <w:r w:rsidR="006255E1" w:rsidRPr="00357120">
        <w:rPr>
          <w:rFonts w:ascii="Arial" w:eastAsia="Calibri" w:hAnsi="Arial" w:cs="Arial"/>
          <w:sz w:val="24"/>
          <w:szCs w:val="24"/>
          <w:lang w:val="ru-RU"/>
        </w:rPr>
        <w:t xml:space="preserve">определенную 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>позицию)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, расширяющ</w:t>
      </w:r>
      <w:r w:rsidR="006B5337" w:rsidRPr="00357120">
        <w:rPr>
          <w:rFonts w:ascii="Arial" w:eastAsia="Calibri" w:hAnsi="Arial" w:cs="Arial"/>
          <w:sz w:val="24"/>
          <w:szCs w:val="24"/>
          <w:lang w:val="ru-RU"/>
        </w:rPr>
        <w:t>ие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D92FBF" w:rsidRPr="00357120">
        <w:rPr>
          <w:rFonts w:ascii="Arial" w:eastAsia="Calibri" w:hAnsi="Arial" w:cs="Arial"/>
          <w:sz w:val="24"/>
          <w:szCs w:val="24"/>
          <w:lang w:val="ru-RU"/>
        </w:rPr>
        <w:t xml:space="preserve"> (</w:t>
      </w:r>
      <w:r w:rsidR="00CA1B66" w:rsidRPr="00357120">
        <w:rPr>
          <w:rFonts w:ascii="Arial" w:hAnsi="Arial" w:cs="Arial"/>
          <w:sz w:val="24"/>
          <w:szCs w:val="24"/>
          <w:lang w:val="ru-RU"/>
        </w:rPr>
        <w:t>Всероссийская акция «Час кода»</w:t>
      </w:r>
      <w:r w:rsidR="00CA1B66">
        <w:rPr>
          <w:rFonts w:ascii="Times New Roman"/>
          <w:lang w:val="ru-RU"/>
        </w:rPr>
        <w:t xml:space="preserve">, </w:t>
      </w:r>
      <w:r w:rsidR="00D92FBF" w:rsidRPr="00357120">
        <w:rPr>
          <w:rFonts w:ascii="Arial" w:eastAsia="Calibri" w:hAnsi="Arial" w:cs="Arial"/>
          <w:sz w:val="24"/>
          <w:szCs w:val="24"/>
          <w:lang w:val="ru-RU"/>
        </w:rPr>
        <w:t>проект “</w:t>
      </w:r>
      <w:r w:rsidR="00D92FBF">
        <w:rPr>
          <w:rFonts w:ascii="Arial" w:eastAsia="Calibri" w:hAnsi="Arial" w:cs="Arial"/>
          <w:sz w:val="24"/>
          <w:szCs w:val="24"/>
          <w:lang w:val="ru-RU"/>
        </w:rPr>
        <w:t>День открытых дверей», Выход на предприятия</w:t>
      </w:r>
      <w:r w:rsidR="002F6887">
        <w:rPr>
          <w:rFonts w:ascii="Arial" w:eastAsia="Calibri" w:hAnsi="Arial" w:cs="Arial"/>
          <w:sz w:val="24"/>
          <w:szCs w:val="24"/>
          <w:lang w:val="ru-RU"/>
        </w:rPr>
        <w:t xml:space="preserve">, занятия </w:t>
      </w:r>
      <w:r w:rsidR="002D4B52">
        <w:rPr>
          <w:rFonts w:ascii="Arial" w:eastAsia="Calibri" w:hAnsi="Arial" w:cs="Arial"/>
          <w:sz w:val="24"/>
          <w:szCs w:val="24"/>
          <w:lang w:val="ru-RU"/>
        </w:rPr>
        <w:t xml:space="preserve"> в рамках кружка «Правовед»</w:t>
      </w:r>
      <w:r w:rsidR="00D92FBF">
        <w:rPr>
          <w:rFonts w:ascii="Arial" w:eastAsia="Calibri" w:hAnsi="Arial" w:cs="Arial"/>
          <w:sz w:val="24"/>
          <w:szCs w:val="24"/>
          <w:lang w:val="ru-RU"/>
        </w:rPr>
        <w:t>)</w:t>
      </w:r>
    </w:p>
    <w:p w:rsidR="002E61B2" w:rsidRPr="00357120" w:rsidRDefault="00924581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экскурсии 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на предприятия</w:t>
      </w:r>
      <w:r w:rsidR="002F6887">
        <w:rPr>
          <w:rFonts w:ascii="Arial" w:eastAsia="Calibri" w:hAnsi="Arial" w:cs="Arial"/>
          <w:sz w:val="24"/>
          <w:szCs w:val="24"/>
          <w:lang w:val="ru-RU"/>
        </w:rPr>
        <w:t xml:space="preserve"> района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="00761DB6" w:rsidRPr="00357120">
        <w:rPr>
          <w:rFonts w:ascii="Arial" w:eastAsia="Calibri" w:hAnsi="Arial" w:cs="Arial"/>
          <w:sz w:val="24"/>
          <w:szCs w:val="24"/>
          <w:lang w:val="ru-RU"/>
        </w:rPr>
        <w:t xml:space="preserve"> (</w:t>
      </w:r>
      <w:r w:rsidR="00D711E0" w:rsidRPr="00357120">
        <w:rPr>
          <w:rFonts w:ascii="Arial" w:eastAsia="Calibri" w:hAnsi="Arial" w:cs="Arial"/>
          <w:sz w:val="24"/>
          <w:szCs w:val="24"/>
          <w:lang w:val="ru-RU"/>
        </w:rPr>
        <w:t>проект “</w:t>
      </w:r>
      <w:r w:rsidR="00D711E0">
        <w:rPr>
          <w:rFonts w:ascii="Arial" w:eastAsia="Calibri" w:hAnsi="Arial" w:cs="Arial"/>
          <w:sz w:val="24"/>
          <w:szCs w:val="24"/>
          <w:lang w:val="ru-RU"/>
        </w:rPr>
        <w:t xml:space="preserve"> Наши двери открыты»</w:t>
      </w:r>
      <w:r w:rsidR="00D92FBF">
        <w:rPr>
          <w:rFonts w:ascii="Arial" w:eastAsia="Calibri" w:hAnsi="Arial" w:cs="Arial"/>
          <w:sz w:val="24"/>
          <w:szCs w:val="24"/>
          <w:lang w:val="ru-RU"/>
        </w:rPr>
        <w:t>,  ПЧ-61, ГУ</w:t>
      </w:r>
      <w:r w:rsidR="00D711E0">
        <w:rPr>
          <w:rFonts w:ascii="Arial" w:eastAsia="Calibri" w:hAnsi="Arial" w:cs="Arial"/>
          <w:sz w:val="24"/>
          <w:szCs w:val="24"/>
          <w:lang w:val="ru-RU"/>
        </w:rPr>
        <w:t xml:space="preserve"> МВД </w:t>
      </w:r>
      <w:r w:rsidR="00DD2F81">
        <w:rPr>
          <w:rFonts w:ascii="Arial" w:eastAsia="Calibri" w:hAnsi="Arial" w:cs="Arial"/>
          <w:sz w:val="24"/>
          <w:szCs w:val="24"/>
          <w:lang w:val="ru-RU"/>
        </w:rPr>
        <w:t xml:space="preserve">России </w:t>
      </w:r>
      <w:r w:rsidR="00D711E0">
        <w:rPr>
          <w:rFonts w:ascii="Arial" w:eastAsia="Calibri" w:hAnsi="Arial" w:cs="Arial"/>
          <w:sz w:val="24"/>
          <w:szCs w:val="24"/>
          <w:lang w:val="ru-RU"/>
        </w:rPr>
        <w:t>«Казачинский», районная Администрация, вет.служба, Телетранслятор)</w:t>
      </w:r>
    </w:p>
    <w:p w:rsidR="002E61B2" w:rsidRPr="00867D31" w:rsidRDefault="00924581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посещение </w:t>
      </w:r>
      <w:r w:rsidR="007C1B93" w:rsidRPr="00867D31">
        <w:rPr>
          <w:rFonts w:ascii="Arial" w:eastAsia="Calibri" w:hAnsi="Arial" w:cs="Arial"/>
          <w:sz w:val="24"/>
          <w:szCs w:val="24"/>
          <w:lang w:val="ru-RU"/>
        </w:rPr>
        <w:t xml:space="preserve">профориентационных 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выставок</w:t>
      </w:r>
      <w:r w:rsidR="007C1B93" w:rsidRPr="00867D31">
        <w:rPr>
          <w:rFonts w:ascii="Arial" w:eastAsia="Calibri" w:hAnsi="Arial" w:cs="Arial"/>
          <w:sz w:val="24"/>
          <w:szCs w:val="24"/>
          <w:lang w:val="ru-RU"/>
        </w:rPr>
        <w:t>, я</w:t>
      </w:r>
      <w:r w:rsidR="00D711E0" w:rsidRPr="00357120">
        <w:rPr>
          <w:rFonts w:ascii="Arial" w:eastAsia="Calibri" w:hAnsi="Arial" w:cs="Arial"/>
          <w:sz w:val="24"/>
          <w:szCs w:val="24"/>
          <w:lang w:val="ru-RU"/>
        </w:rPr>
        <w:t>рмарок профессий</w:t>
      </w:r>
      <w:r w:rsidR="00D711E0">
        <w:rPr>
          <w:rFonts w:ascii="Arial" w:eastAsia="Calibri" w:hAnsi="Arial" w:cs="Arial"/>
          <w:sz w:val="24"/>
          <w:szCs w:val="24"/>
          <w:lang w:val="ru-RU"/>
        </w:rPr>
        <w:t xml:space="preserve"> (совместно с МЦ «Инициатива»</w:t>
      </w:r>
      <w:r w:rsidR="00761DB6">
        <w:rPr>
          <w:rFonts w:ascii="Arial" w:eastAsia="Calibri" w:hAnsi="Arial" w:cs="Arial"/>
          <w:sz w:val="24"/>
          <w:szCs w:val="24"/>
          <w:lang w:val="ru-RU"/>
        </w:rPr>
        <w:t>, соц.защита</w:t>
      </w:r>
      <w:r w:rsidR="00D711E0">
        <w:rPr>
          <w:rFonts w:ascii="Arial" w:eastAsia="Calibri" w:hAnsi="Arial" w:cs="Arial"/>
          <w:sz w:val="24"/>
          <w:szCs w:val="24"/>
          <w:lang w:val="ru-RU"/>
        </w:rPr>
        <w:t>)</w:t>
      </w:r>
      <w:r w:rsidR="00761DB6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7C1B93" w:rsidRPr="00867D3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2E61B2" w:rsidRPr="00867D31">
        <w:rPr>
          <w:rFonts w:ascii="Arial" w:eastAsia="Calibri" w:hAnsi="Arial" w:cs="Arial"/>
          <w:sz w:val="24"/>
          <w:szCs w:val="24"/>
          <w:lang w:val="ru-RU"/>
        </w:rPr>
        <w:t>дн</w:t>
      </w:r>
      <w:r w:rsidR="006B5337" w:rsidRPr="00867D31">
        <w:rPr>
          <w:rFonts w:ascii="Arial" w:eastAsia="Calibri" w:hAnsi="Arial" w:cs="Arial"/>
          <w:sz w:val="24"/>
          <w:szCs w:val="24"/>
          <w:lang w:val="ru-RU"/>
        </w:rPr>
        <w:t xml:space="preserve">ей </w:t>
      </w:r>
      <w:r w:rsidR="002E61B2" w:rsidRPr="00867D31">
        <w:rPr>
          <w:rFonts w:ascii="Arial" w:eastAsia="Calibri" w:hAnsi="Arial" w:cs="Arial"/>
          <w:sz w:val="24"/>
          <w:szCs w:val="24"/>
          <w:lang w:val="ru-RU"/>
        </w:rPr>
        <w:t xml:space="preserve">открытых дверей в </w:t>
      </w:r>
      <w:r w:rsidR="00F25707" w:rsidRPr="00867D31">
        <w:rPr>
          <w:rFonts w:ascii="Arial" w:eastAsia="Calibri" w:hAnsi="Arial" w:cs="Arial"/>
          <w:sz w:val="24"/>
          <w:szCs w:val="24"/>
          <w:lang w:val="ru-RU"/>
        </w:rPr>
        <w:t>средних специальных учебных заведениях</w:t>
      </w:r>
      <w:r w:rsidR="006B5337" w:rsidRPr="00867D31">
        <w:rPr>
          <w:rFonts w:ascii="Arial" w:eastAsia="Calibri" w:hAnsi="Arial" w:cs="Arial"/>
          <w:sz w:val="24"/>
          <w:szCs w:val="24"/>
          <w:lang w:val="ru-RU"/>
        </w:rPr>
        <w:t xml:space="preserve"> и вузах</w:t>
      </w:r>
      <w:r w:rsidR="00D711E0">
        <w:rPr>
          <w:rFonts w:ascii="Arial" w:eastAsia="Calibri" w:hAnsi="Arial" w:cs="Arial"/>
          <w:sz w:val="24"/>
          <w:szCs w:val="24"/>
          <w:lang w:val="ru-RU"/>
        </w:rPr>
        <w:t xml:space="preserve"> г. Красноярска</w:t>
      </w:r>
    </w:p>
    <w:p w:rsidR="00D711E0" w:rsidRPr="00357120" w:rsidRDefault="007C1B93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D711E0">
        <w:rPr>
          <w:rFonts w:ascii="Arial" w:eastAsia="Calibri" w:hAnsi="Arial" w:cs="Arial"/>
          <w:sz w:val="24"/>
          <w:szCs w:val="24"/>
          <w:lang w:val="ru-RU"/>
        </w:rPr>
        <w:t xml:space="preserve">организация на базе пришкольного детского </w:t>
      </w:r>
      <w:r w:rsidR="00D711E0" w:rsidRPr="00D711E0">
        <w:rPr>
          <w:rFonts w:ascii="Arial" w:eastAsia="Calibri" w:hAnsi="Arial" w:cs="Arial"/>
          <w:sz w:val="24"/>
          <w:szCs w:val="24"/>
          <w:lang w:val="ru-RU"/>
        </w:rPr>
        <w:t xml:space="preserve"> оздоровительного </w:t>
      </w:r>
      <w:r w:rsidRPr="00D711E0">
        <w:rPr>
          <w:rFonts w:ascii="Arial" w:eastAsia="Calibri" w:hAnsi="Arial" w:cs="Arial"/>
          <w:sz w:val="24"/>
          <w:szCs w:val="24"/>
          <w:lang w:val="ru-RU"/>
        </w:rPr>
        <w:t xml:space="preserve">лагеря </w:t>
      </w:r>
      <w:r w:rsidR="00D711E0" w:rsidRPr="00D711E0">
        <w:rPr>
          <w:rFonts w:ascii="Arial" w:eastAsia="Calibri" w:hAnsi="Arial" w:cs="Arial"/>
          <w:sz w:val="24"/>
          <w:szCs w:val="24"/>
          <w:lang w:val="ru-RU"/>
        </w:rPr>
        <w:t>«Солнечный</w:t>
      </w:r>
      <w:r w:rsidR="0022547F">
        <w:rPr>
          <w:rFonts w:ascii="Arial" w:eastAsia="Calibri" w:hAnsi="Arial" w:cs="Arial"/>
          <w:sz w:val="24"/>
          <w:szCs w:val="24"/>
          <w:lang w:val="ru-RU"/>
        </w:rPr>
        <w:t xml:space="preserve"> город</w:t>
      </w:r>
      <w:r w:rsidR="00D711E0" w:rsidRPr="00D711E0">
        <w:rPr>
          <w:rFonts w:ascii="Arial" w:eastAsia="Calibri" w:hAnsi="Arial" w:cs="Arial"/>
          <w:sz w:val="24"/>
          <w:szCs w:val="24"/>
          <w:lang w:val="ru-RU"/>
        </w:rPr>
        <w:t xml:space="preserve">» </w:t>
      </w:r>
      <w:r w:rsidRPr="00D711E0">
        <w:rPr>
          <w:rFonts w:ascii="Arial" w:eastAsia="Calibri" w:hAnsi="Arial" w:cs="Arial"/>
          <w:sz w:val="24"/>
          <w:szCs w:val="24"/>
          <w:lang w:val="ru-RU"/>
        </w:rPr>
        <w:t>профориентационных смен, в работе которых принимают участие эксперты в области профориентации</w:t>
      </w:r>
      <w:r w:rsidR="00D711E0" w:rsidRPr="00D711E0">
        <w:rPr>
          <w:rFonts w:ascii="Arial" w:eastAsia="Calibri" w:hAnsi="Arial" w:cs="Arial"/>
          <w:sz w:val="24"/>
          <w:szCs w:val="24"/>
          <w:lang w:val="ru-RU"/>
        </w:rPr>
        <w:t xml:space="preserve">  (Центр занятости</w:t>
      </w:r>
      <w:r w:rsidR="00DD2F81">
        <w:rPr>
          <w:rFonts w:ascii="Arial" w:eastAsia="Calibri" w:hAnsi="Arial" w:cs="Arial"/>
          <w:sz w:val="24"/>
          <w:szCs w:val="24"/>
          <w:lang w:val="ru-RU"/>
        </w:rPr>
        <w:t>, регистрация на платформе «Билет в будущее»</w:t>
      </w:r>
      <w:r w:rsidR="0022547F">
        <w:rPr>
          <w:rFonts w:ascii="Arial" w:eastAsia="Calibri" w:hAnsi="Arial" w:cs="Arial"/>
          <w:sz w:val="24"/>
          <w:szCs w:val="24"/>
          <w:lang w:val="ru-RU"/>
        </w:rPr>
        <w:t>, работа в центре «Точка роста»</w:t>
      </w:r>
      <w:r w:rsidR="00D711E0" w:rsidRPr="00D711E0">
        <w:rPr>
          <w:rFonts w:ascii="Arial" w:eastAsia="Calibri" w:hAnsi="Arial" w:cs="Arial"/>
          <w:sz w:val="24"/>
          <w:szCs w:val="24"/>
          <w:lang w:val="ru-RU"/>
        </w:rPr>
        <w:t>)</w:t>
      </w:r>
      <w:r w:rsidRPr="00D711E0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2E61B2" w:rsidRPr="00357120" w:rsidRDefault="00EE053D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совместное </w:t>
      </w:r>
      <w:r w:rsidR="006B5337" w:rsidRPr="00357120">
        <w:rPr>
          <w:rFonts w:ascii="Arial" w:eastAsia="Calibri" w:hAnsi="Arial" w:cs="Arial"/>
          <w:sz w:val="24"/>
          <w:szCs w:val="24"/>
          <w:lang w:val="ru-RU"/>
        </w:rPr>
        <w:t>с педагог</w:t>
      </w:r>
      <w:r w:rsidRPr="00357120">
        <w:rPr>
          <w:rFonts w:ascii="Arial" w:eastAsia="Calibri" w:hAnsi="Arial" w:cs="Arial"/>
          <w:sz w:val="24"/>
          <w:szCs w:val="24"/>
          <w:lang w:val="ru-RU"/>
        </w:rPr>
        <w:t xml:space="preserve">ами </w:t>
      </w:r>
      <w:r w:rsidR="006B5337" w:rsidRPr="00357120">
        <w:rPr>
          <w:rFonts w:ascii="Arial" w:eastAsia="Calibri" w:hAnsi="Arial" w:cs="Arial"/>
          <w:sz w:val="24"/>
          <w:szCs w:val="24"/>
          <w:lang w:val="ru-RU"/>
        </w:rPr>
        <w:t xml:space="preserve">изучение 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интернет ресурсов</w:t>
      </w:r>
      <w:r w:rsidR="006B5337" w:rsidRPr="00357120">
        <w:rPr>
          <w:rFonts w:ascii="Arial" w:eastAsia="Calibri" w:hAnsi="Arial" w:cs="Arial"/>
          <w:sz w:val="24"/>
          <w:szCs w:val="24"/>
          <w:lang w:val="ru-RU"/>
        </w:rPr>
        <w:t>,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 xml:space="preserve"> посвященных выбору профессий, прохождение профориентационного </w:t>
      </w:r>
      <w:r w:rsidR="006B5337" w:rsidRPr="00357120">
        <w:rPr>
          <w:rFonts w:ascii="Arial" w:eastAsia="Calibri" w:hAnsi="Arial" w:cs="Arial"/>
          <w:sz w:val="24"/>
          <w:szCs w:val="24"/>
          <w:lang w:val="ru-RU"/>
        </w:rPr>
        <w:t>онлайн-</w:t>
      </w:r>
      <w:r w:rsidR="002E61B2" w:rsidRPr="00357120">
        <w:rPr>
          <w:rFonts w:ascii="Arial" w:eastAsia="Calibri" w:hAnsi="Arial" w:cs="Arial"/>
          <w:sz w:val="24"/>
          <w:szCs w:val="24"/>
          <w:lang w:val="ru-RU"/>
        </w:rPr>
        <w:t>тестирования, прохождение онлайн курсов по интересующим профессиям и направлениям образования</w:t>
      </w:r>
      <w:r w:rsidR="00D711E0" w:rsidRPr="00357120">
        <w:rPr>
          <w:rFonts w:ascii="Arial" w:eastAsia="Calibri" w:hAnsi="Arial" w:cs="Arial"/>
          <w:sz w:val="24"/>
          <w:szCs w:val="24"/>
          <w:lang w:val="ru-RU"/>
        </w:rPr>
        <w:t xml:space="preserve"> (проект “</w:t>
      </w:r>
      <w:r w:rsidR="00D711E0">
        <w:rPr>
          <w:rFonts w:ascii="Arial" w:eastAsia="Calibri" w:hAnsi="Arial" w:cs="Arial"/>
          <w:sz w:val="24"/>
          <w:szCs w:val="24"/>
          <w:lang w:val="ru-RU"/>
        </w:rPr>
        <w:t>Билет в будущее»)</w:t>
      </w:r>
    </w:p>
    <w:p w:rsidR="000C4839" w:rsidRPr="00357120" w:rsidRDefault="000C4839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7D31">
        <w:rPr>
          <w:rFonts w:ascii="Arial" w:hAnsi="Arial" w:cs="Arial"/>
          <w:sz w:val="24"/>
          <w:szCs w:val="24"/>
          <w:lang w:val="ru-RU"/>
        </w:rPr>
        <w:t xml:space="preserve">участие в работе </w:t>
      </w:r>
      <w:r w:rsidRPr="00357120">
        <w:rPr>
          <w:rFonts w:ascii="Arial" w:hAnsi="Arial" w:cs="Arial"/>
          <w:sz w:val="24"/>
          <w:szCs w:val="24"/>
          <w:lang w:val="ru-RU"/>
        </w:rPr>
        <w:t>всероссийск</w:t>
      </w:r>
      <w:r w:rsidRPr="00867D31">
        <w:rPr>
          <w:rFonts w:ascii="Arial" w:hAnsi="Arial" w:cs="Arial"/>
          <w:sz w:val="24"/>
          <w:szCs w:val="24"/>
          <w:lang w:val="ru-RU"/>
        </w:rPr>
        <w:t>их профориентационных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проект</w:t>
      </w:r>
      <w:r w:rsidRPr="00867D31">
        <w:rPr>
          <w:rFonts w:ascii="Arial" w:hAnsi="Arial" w:cs="Arial"/>
          <w:sz w:val="24"/>
          <w:szCs w:val="24"/>
          <w:lang w:val="ru-RU"/>
        </w:rPr>
        <w:t xml:space="preserve">ов, созданных в сети интернет: </w:t>
      </w:r>
      <w:r w:rsidRPr="00357120">
        <w:rPr>
          <w:rFonts w:ascii="Arial" w:hAnsi="Arial" w:cs="Arial"/>
          <w:sz w:val="24"/>
          <w:szCs w:val="24"/>
          <w:lang w:val="ru-RU"/>
        </w:rPr>
        <w:t>просмотр лекций, решени</w:t>
      </w:r>
      <w:r w:rsidRPr="00867D31">
        <w:rPr>
          <w:rFonts w:ascii="Arial" w:hAnsi="Arial" w:cs="Arial"/>
          <w:sz w:val="24"/>
          <w:szCs w:val="24"/>
          <w:lang w:val="ru-RU"/>
        </w:rPr>
        <w:t>е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учебно-тренировочных задач</w:t>
      </w:r>
      <w:r w:rsidRPr="00867D31">
        <w:rPr>
          <w:rFonts w:ascii="Arial" w:hAnsi="Arial" w:cs="Arial"/>
          <w:sz w:val="24"/>
          <w:szCs w:val="24"/>
          <w:lang w:val="ru-RU"/>
        </w:rPr>
        <w:t xml:space="preserve">, участие в </w:t>
      </w:r>
      <w:r w:rsidRPr="00357120">
        <w:rPr>
          <w:rFonts w:ascii="Arial" w:hAnsi="Arial" w:cs="Arial"/>
          <w:sz w:val="24"/>
          <w:szCs w:val="24"/>
          <w:lang w:val="ru-RU"/>
        </w:rPr>
        <w:t>мастер класс</w:t>
      </w:r>
      <w:r w:rsidRPr="00867D31">
        <w:rPr>
          <w:rFonts w:ascii="Arial" w:hAnsi="Arial" w:cs="Arial"/>
          <w:sz w:val="24"/>
          <w:szCs w:val="24"/>
          <w:lang w:val="ru-RU"/>
        </w:rPr>
        <w:t>ах</w:t>
      </w:r>
      <w:r w:rsidRPr="00357120">
        <w:rPr>
          <w:rFonts w:ascii="Arial" w:hAnsi="Arial" w:cs="Arial"/>
          <w:sz w:val="24"/>
          <w:szCs w:val="24"/>
          <w:lang w:val="ru-RU"/>
        </w:rPr>
        <w:t>, посещен</w:t>
      </w:r>
      <w:r w:rsidR="00DD2F81" w:rsidRPr="00357120">
        <w:rPr>
          <w:rFonts w:ascii="Arial" w:hAnsi="Arial" w:cs="Arial"/>
          <w:sz w:val="24"/>
          <w:szCs w:val="24"/>
          <w:lang w:val="ru-RU"/>
        </w:rPr>
        <w:t>ие открытых уроков (проект “</w:t>
      </w:r>
      <w:r w:rsidR="00DD2F81">
        <w:rPr>
          <w:rFonts w:ascii="Arial" w:hAnsi="Arial" w:cs="Arial"/>
          <w:sz w:val="24"/>
          <w:szCs w:val="24"/>
          <w:lang w:val="ru-RU"/>
        </w:rPr>
        <w:t>Проектория», Открытыйурок.рф, проект «Цифровая образовательная среда», кружок «Основы финансово</w:t>
      </w:r>
      <w:r w:rsidR="002F6887">
        <w:rPr>
          <w:rFonts w:ascii="Arial" w:hAnsi="Arial" w:cs="Arial"/>
          <w:sz w:val="24"/>
          <w:szCs w:val="24"/>
          <w:lang w:val="ru-RU"/>
        </w:rPr>
        <w:t>й</w:t>
      </w:r>
      <w:r w:rsidR="00DD2F81">
        <w:rPr>
          <w:rFonts w:ascii="Arial" w:hAnsi="Arial" w:cs="Arial"/>
          <w:sz w:val="24"/>
          <w:szCs w:val="24"/>
          <w:lang w:val="ru-RU"/>
        </w:rPr>
        <w:t xml:space="preserve"> грамотности»)</w:t>
      </w:r>
    </w:p>
    <w:p w:rsidR="00051A91" w:rsidRPr="00357120" w:rsidRDefault="00EE053D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индивидуальные </w:t>
      </w:r>
      <w:r w:rsidR="00051A91" w:rsidRPr="00357120">
        <w:rPr>
          <w:rFonts w:ascii="Arial" w:hAnsi="Arial" w:cs="Arial"/>
          <w:sz w:val="24"/>
          <w:szCs w:val="24"/>
          <w:lang w:val="ru-RU"/>
        </w:rPr>
        <w:t>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357120">
        <w:rPr>
          <w:rFonts w:ascii="Arial" w:hAnsi="Arial" w:cs="Arial"/>
          <w:sz w:val="24"/>
          <w:szCs w:val="24"/>
          <w:lang w:val="ru-RU"/>
        </w:rPr>
        <w:t>;</w:t>
      </w:r>
    </w:p>
    <w:p w:rsidR="00051A91" w:rsidRPr="00357120" w:rsidRDefault="00EE053D" w:rsidP="00FA44C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освоение школьниками</w:t>
      </w:r>
      <w:r w:rsidR="00051A91" w:rsidRPr="00357120">
        <w:rPr>
          <w:rFonts w:ascii="Arial" w:hAnsi="Arial" w:cs="Arial"/>
          <w:sz w:val="24"/>
          <w:szCs w:val="24"/>
          <w:lang w:val="ru-RU"/>
        </w:rPr>
        <w:t xml:space="preserve"> основ профессии </w:t>
      </w:r>
      <w:r w:rsidRPr="00357120">
        <w:rPr>
          <w:rFonts w:ascii="Arial" w:hAnsi="Arial" w:cs="Arial"/>
          <w:sz w:val="24"/>
          <w:szCs w:val="24"/>
          <w:lang w:val="ru-RU"/>
        </w:rPr>
        <w:t>в рамках различных курсов по выбору, включенных в основную образовательную программу школы</w:t>
      </w:r>
      <w:r w:rsidR="000C4839" w:rsidRPr="00867D31">
        <w:rPr>
          <w:rFonts w:ascii="Arial" w:hAnsi="Arial" w:cs="Arial"/>
          <w:sz w:val="24"/>
          <w:szCs w:val="24"/>
          <w:lang w:val="ru-RU"/>
        </w:rPr>
        <w:t>, или в рамках курсов дополнительного образования</w:t>
      </w:r>
      <w:r w:rsidR="00051A91" w:rsidRPr="00357120">
        <w:rPr>
          <w:rFonts w:ascii="Arial" w:hAnsi="Arial" w:cs="Arial"/>
          <w:sz w:val="24"/>
          <w:szCs w:val="24"/>
          <w:lang w:val="ru-RU"/>
        </w:rPr>
        <w:t xml:space="preserve">.  </w:t>
      </w:r>
    </w:p>
    <w:p w:rsidR="00463C1E" w:rsidRPr="00867D31" w:rsidRDefault="00463C1E" w:rsidP="000E321E">
      <w:pPr>
        <w:jc w:val="center"/>
        <w:rPr>
          <w:rFonts w:ascii="Arial" w:hAnsi="Arial" w:cs="Arial"/>
          <w:b/>
          <w:sz w:val="24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3.</w:t>
      </w:r>
      <w:r w:rsidR="006978E0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9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Модуль </w:t>
      </w:r>
      <w:r w:rsidRPr="00867D31">
        <w:rPr>
          <w:rFonts w:ascii="Arial" w:hAnsi="Arial" w:cs="Arial"/>
          <w:b/>
          <w:sz w:val="24"/>
          <w:lang w:val="ru-RU"/>
        </w:rPr>
        <w:t>«Школьные медиа»</w:t>
      </w:r>
    </w:p>
    <w:p w:rsidR="00C2400D" w:rsidRDefault="00463C1E" w:rsidP="00C2400D">
      <w:pPr>
        <w:ind w:firstLine="567"/>
        <w:rPr>
          <w:rFonts w:ascii="Arial" w:eastAsia="Calibri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shd w:val="clear" w:color="auto" w:fill="FFFFFF"/>
          <w:lang w:val="ru-RU"/>
        </w:rPr>
        <w:t xml:space="preserve">Цель школьных – </w:t>
      </w:r>
      <w:r w:rsidRPr="00867D31">
        <w:rPr>
          <w:rFonts w:ascii="Arial" w:hAnsi="Arial" w:cs="Arial"/>
          <w:sz w:val="24"/>
          <w:lang w:val="ru-RU"/>
        </w:rPr>
        <w:t xml:space="preserve">развитие коммуникативной культуры школьников, формирование </w:t>
      </w:r>
      <w:r w:rsidRPr="00867D31">
        <w:rPr>
          <w:rFonts w:ascii="Arial" w:hAnsi="Arial" w:cs="Arial"/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867D31">
        <w:rPr>
          <w:rFonts w:ascii="Arial" w:eastAsia="Calibri" w:hAnsi="Arial" w:cs="Arial"/>
          <w:sz w:val="24"/>
          <w:lang w:val="ru-RU"/>
        </w:rPr>
        <w:t xml:space="preserve">Воспитательный потенциал школьных медиа реализуется в рамках следующих видов и </w:t>
      </w:r>
      <w:r w:rsidRPr="00867D31">
        <w:rPr>
          <w:rFonts w:ascii="Arial" w:eastAsia="Calibri" w:hAnsi="Arial" w:cs="Arial"/>
          <w:sz w:val="24"/>
          <w:lang w:val="ru-RU"/>
        </w:rPr>
        <w:lastRenderedPageBreak/>
        <w:t xml:space="preserve">форм деятельности </w:t>
      </w:r>
    </w:p>
    <w:p w:rsidR="00235904" w:rsidRPr="00C2400D" w:rsidRDefault="00463C1E" w:rsidP="00FA44C0">
      <w:pPr>
        <w:numPr>
          <w:ilvl w:val="0"/>
          <w:numId w:val="1"/>
        </w:numPr>
        <w:ind w:left="0" w:firstLine="426"/>
        <w:rPr>
          <w:rFonts w:ascii="Arial" w:hAnsi="Arial" w:cs="Arial"/>
          <w:sz w:val="24"/>
          <w:lang w:val="ru-RU"/>
        </w:rPr>
      </w:pPr>
      <w:r w:rsidRPr="00C2400D">
        <w:rPr>
          <w:rFonts w:ascii="Arial" w:hAnsi="Arial" w:cs="Arial"/>
          <w:sz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E111AC">
        <w:rPr>
          <w:rFonts w:ascii="Arial" w:hAnsi="Arial" w:cs="Arial"/>
          <w:sz w:val="24"/>
          <w:lang w:val="ru-RU"/>
        </w:rPr>
        <w:t xml:space="preserve">(через школьную газету «Школьные окна», </w:t>
      </w:r>
      <w:r w:rsidR="00235904" w:rsidRPr="00C2400D">
        <w:rPr>
          <w:rFonts w:ascii="Arial" w:hAnsi="Arial" w:cs="Arial"/>
          <w:sz w:val="24"/>
          <w:lang w:val="ru-RU"/>
        </w:rPr>
        <w:t>теле</w:t>
      </w:r>
      <w:r w:rsidR="002F6887">
        <w:rPr>
          <w:rFonts w:ascii="Arial" w:hAnsi="Arial" w:cs="Arial"/>
          <w:sz w:val="24"/>
          <w:lang w:val="ru-RU"/>
        </w:rPr>
        <w:t xml:space="preserve">студию </w:t>
      </w:r>
      <w:r w:rsidR="00E111AC">
        <w:rPr>
          <w:rFonts w:ascii="Arial" w:hAnsi="Arial" w:cs="Arial"/>
          <w:sz w:val="24"/>
          <w:lang w:val="ru-RU"/>
        </w:rPr>
        <w:t>«На трех этажах»</w:t>
      </w:r>
      <w:r w:rsidR="00235904" w:rsidRPr="00C2400D">
        <w:rPr>
          <w:rFonts w:ascii="Arial" w:hAnsi="Arial" w:cs="Arial"/>
          <w:sz w:val="24"/>
          <w:lang w:val="ru-RU"/>
        </w:rPr>
        <w:t xml:space="preserve">) </w:t>
      </w:r>
      <w:r w:rsidRPr="00C2400D">
        <w:rPr>
          <w:rFonts w:ascii="Arial" w:hAnsi="Arial" w:cs="Arial"/>
          <w:sz w:val="24"/>
          <w:lang w:val="ru-RU"/>
        </w:rPr>
        <w:t xml:space="preserve">наиболее интересных моментов жизни школы, популяризация общешкольных ключевых дел, кружков, </w:t>
      </w:r>
      <w:r w:rsidR="002F6887">
        <w:rPr>
          <w:rFonts w:ascii="Arial" w:hAnsi="Arial" w:cs="Arial"/>
          <w:sz w:val="24"/>
          <w:lang w:val="ru-RU"/>
        </w:rPr>
        <w:t xml:space="preserve"> спортивных соревнований</w:t>
      </w:r>
      <w:r w:rsidR="00CB04E0">
        <w:rPr>
          <w:rFonts w:ascii="Arial" w:hAnsi="Arial" w:cs="Arial"/>
          <w:sz w:val="24"/>
          <w:lang w:val="ru-RU"/>
        </w:rPr>
        <w:t>, общешкольных мероприятий</w:t>
      </w:r>
      <w:r w:rsidRPr="00C2400D">
        <w:rPr>
          <w:rFonts w:ascii="Arial" w:hAnsi="Arial" w:cs="Arial"/>
          <w:sz w:val="24"/>
          <w:lang w:val="ru-RU"/>
        </w:rPr>
        <w:t>, деятельности органов уч</w:t>
      </w:r>
      <w:r w:rsidR="00235904" w:rsidRPr="00C2400D">
        <w:rPr>
          <w:rFonts w:ascii="Arial" w:hAnsi="Arial" w:cs="Arial"/>
          <w:sz w:val="24"/>
          <w:lang w:val="ru-RU"/>
        </w:rPr>
        <w:t>енического самоуправления;</w:t>
      </w:r>
      <w:r w:rsidRPr="00C2400D">
        <w:rPr>
          <w:rFonts w:ascii="Arial" w:hAnsi="Arial" w:cs="Arial"/>
          <w:sz w:val="24"/>
          <w:lang w:val="ru-RU"/>
        </w:rPr>
        <w:t xml:space="preserve"> </w:t>
      </w:r>
    </w:p>
    <w:p w:rsidR="00CB04E0" w:rsidRPr="0022547F" w:rsidRDefault="00235904" w:rsidP="00C9487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Arial" w:hAnsi="Arial" w:cs="Arial"/>
          <w:b/>
          <w:i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школьная газета для</w:t>
      </w:r>
      <w:r w:rsidR="00E111AC" w:rsidRPr="00CB04E0">
        <w:rPr>
          <w:rFonts w:ascii="Arial" w:hAnsi="Arial" w:cs="Arial"/>
          <w:sz w:val="24"/>
          <w:szCs w:val="24"/>
          <w:lang w:val="ru-RU"/>
        </w:rPr>
        <w:t xml:space="preserve"> всех учащихся</w:t>
      </w:r>
      <w:r w:rsidR="00557FFA" w:rsidRPr="00CB04E0">
        <w:rPr>
          <w:rFonts w:ascii="Arial" w:hAnsi="Arial" w:cs="Arial"/>
          <w:sz w:val="24"/>
          <w:szCs w:val="24"/>
          <w:lang w:val="ru-RU"/>
        </w:rPr>
        <w:t xml:space="preserve"> (выпуск выходит раз в четверть</w:t>
      </w:r>
      <w:r w:rsidR="00557FFA" w:rsidRPr="0022547F">
        <w:rPr>
          <w:rFonts w:ascii="Arial" w:hAnsi="Arial" w:cs="Arial"/>
          <w:i/>
          <w:sz w:val="24"/>
          <w:szCs w:val="24"/>
          <w:lang w:val="ru-RU"/>
        </w:rPr>
        <w:t>)</w:t>
      </w:r>
      <w:r w:rsidRPr="0022547F">
        <w:rPr>
          <w:rFonts w:ascii="Arial" w:hAnsi="Arial" w:cs="Arial"/>
          <w:b/>
          <w:i/>
          <w:sz w:val="24"/>
          <w:szCs w:val="24"/>
          <w:lang w:val="ru-RU"/>
        </w:rPr>
        <w:t xml:space="preserve"> на страницах которой размещаются материалы </w:t>
      </w:r>
      <w:r w:rsidR="00E111AC" w:rsidRPr="0022547F">
        <w:rPr>
          <w:rFonts w:ascii="Arial" w:hAnsi="Arial" w:cs="Arial"/>
          <w:b/>
          <w:i/>
          <w:sz w:val="24"/>
          <w:szCs w:val="24"/>
          <w:lang w:val="ru-RU"/>
        </w:rPr>
        <w:t>о важных событиях школы,</w:t>
      </w:r>
      <w:r w:rsidRPr="0022547F">
        <w:rPr>
          <w:rFonts w:ascii="Arial" w:hAnsi="Arial" w:cs="Arial"/>
          <w:b/>
          <w:i/>
          <w:sz w:val="24"/>
          <w:szCs w:val="24"/>
          <w:lang w:val="ru-RU"/>
        </w:rPr>
        <w:t xml:space="preserve"> организуются </w:t>
      </w:r>
      <w:r w:rsidR="00E111AC" w:rsidRPr="0022547F">
        <w:rPr>
          <w:rFonts w:ascii="Arial" w:hAnsi="Arial" w:cs="Arial"/>
          <w:b/>
          <w:i/>
          <w:sz w:val="24"/>
          <w:szCs w:val="24"/>
          <w:lang w:val="ru-RU"/>
        </w:rPr>
        <w:t xml:space="preserve">фотоконкурсы, </w:t>
      </w:r>
      <w:r w:rsidR="00F25707" w:rsidRPr="0022547F">
        <w:rPr>
          <w:rFonts w:ascii="Arial" w:hAnsi="Arial" w:cs="Arial"/>
          <w:b/>
          <w:i/>
          <w:sz w:val="24"/>
          <w:szCs w:val="24"/>
          <w:lang w:val="ru-RU"/>
        </w:rPr>
        <w:t>реп</w:t>
      </w:r>
      <w:r w:rsidR="00CB04E0" w:rsidRPr="0022547F">
        <w:rPr>
          <w:rFonts w:ascii="Arial" w:hAnsi="Arial" w:cs="Arial"/>
          <w:b/>
          <w:i/>
          <w:sz w:val="24"/>
          <w:szCs w:val="24"/>
          <w:lang w:val="ru-RU"/>
        </w:rPr>
        <w:t>ортажи; проводится традиционная предновогодняя акция “Двойке – нет, пятерке – да», «Лучший школьный дневник»</w:t>
      </w:r>
    </w:p>
    <w:p w:rsidR="00FE62FB" w:rsidRPr="00357120" w:rsidRDefault="00235904" w:rsidP="00C9487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школьн</w:t>
      </w:r>
      <w:r w:rsidR="00E111AC" w:rsidRPr="00CB04E0">
        <w:rPr>
          <w:rFonts w:ascii="Arial" w:hAnsi="Arial" w:cs="Arial"/>
          <w:sz w:val="24"/>
          <w:szCs w:val="24"/>
          <w:lang w:val="ru-RU"/>
        </w:rPr>
        <w:t>ая телестудия  «На трех этажах»</w:t>
      </w:r>
      <w:r w:rsidR="00557FFA" w:rsidRPr="00CB04E0">
        <w:rPr>
          <w:rFonts w:ascii="Arial" w:hAnsi="Arial" w:cs="Arial"/>
          <w:sz w:val="24"/>
          <w:szCs w:val="24"/>
          <w:lang w:val="ru-RU"/>
        </w:rPr>
        <w:t xml:space="preserve"> (выпуск выходит раз в четверть)</w:t>
      </w:r>
      <w:r w:rsidR="00E111AC" w:rsidRPr="00CB04E0">
        <w:rPr>
          <w:rFonts w:ascii="Arial" w:hAnsi="Arial" w:cs="Arial"/>
          <w:sz w:val="24"/>
          <w:szCs w:val="24"/>
          <w:lang w:val="ru-RU"/>
        </w:rPr>
        <w:t xml:space="preserve"> </w:t>
      </w:r>
      <w:r w:rsidR="00463C1E" w:rsidRPr="00357120">
        <w:rPr>
          <w:rFonts w:ascii="Arial" w:hAnsi="Arial" w:cs="Arial"/>
          <w:sz w:val="24"/>
          <w:szCs w:val="24"/>
          <w:lang w:val="ru-RU"/>
        </w:rPr>
        <w:t>–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</w:t>
      </w:r>
      <w:r w:rsidR="00463C1E" w:rsidRPr="00357120">
        <w:rPr>
          <w:rFonts w:ascii="Arial" w:hAnsi="Arial" w:cs="Arial"/>
          <w:sz w:val="24"/>
          <w:szCs w:val="24"/>
          <w:lang w:val="ru-RU"/>
        </w:rPr>
        <w:t>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</w:t>
      </w:r>
      <w:r w:rsidR="00FE62FB" w:rsidRPr="00357120">
        <w:rPr>
          <w:rFonts w:ascii="Arial" w:hAnsi="Arial" w:cs="Arial"/>
          <w:sz w:val="24"/>
          <w:szCs w:val="24"/>
          <w:lang w:val="ru-RU"/>
        </w:rPr>
        <w:t>естивалей, конкурсов, тематических мероприятий, акций.</w:t>
      </w:r>
    </w:p>
    <w:p w:rsidR="00463C1E" w:rsidRPr="00357120" w:rsidRDefault="00235904" w:rsidP="00165A1F">
      <w:pPr>
        <w:pStyle w:val="a3"/>
        <w:numPr>
          <w:ilvl w:val="0"/>
          <w:numId w:val="3"/>
        </w:numPr>
        <w:shd w:val="clear" w:color="auto" w:fill="FFFFFF"/>
        <w:contextualSpacing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школьная </w:t>
      </w:r>
      <w:r w:rsidR="00463C1E" w:rsidRPr="00357120">
        <w:rPr>
          <w:rFonts w:ascii="Arial" w:hAnsi="Arial" w:cs="Arial"/>
          <w:sz w:val="24"/>
          <w:szCs w:val="24"/>
          <w:lang w:val="ru-RU"/>
        </w:rPr>
        <w:t>интернет-группа</w:t>
      </w:r>
      <w:r w:rsidR="005741B1">
        <w:rPr>
          <w:rFonts w:ascii="Arial" w:hAnsi="Arial" w:cs="Arial"/>
          <w:sz w:val="24"/>
          <w:szCs w:val="24"/>
          <w:lang w:val="ru-RU"/>
        </w:rPr>
        <w:t xml:space="preserve"> «П</w:t>
      </w:r>
      <w:r w:rsidR="00FE62FB">
        <w:rPr>
          <w:rFonts w:ascii="Arial" w:hAnsi="Arial" w:cs="Arial"/>
          <w:sz w:val="24"/>
          <w:szCs w:val="24"/>
          <w:lang w:val="ru-RU"/>
        </w:rPr>
        <w:t>ировская средняя школа», «РДШ «Пировская средняя школа»</w:t>
      </w:r>
      <w:r w:rsidR="00165A1F" w:rsidRPr="00357120">
        <w:rPr>
          <w:lang w:val="ru-RU"/>
        </w:rPr>
        <w:t xml:space="preserve"> </w:t>
      </w:r>
      <w:r w:rsidR="00165A1F" w:rsidRPr="00EE25A7">
        <w:rPr>
          <w:rFonts w:ascii="Calibri" w:hAnsi="Calibri"/>
          <w:lang w:val="ru-RU"/>
        </w:rPr>
        <w:t>(</w:t>
      </w:r>
      <w:r w:rsidR="00165A1F" w:rsidRPr="00165A1F">
        <w:rPr>
          <w:rFonts w:ascii="Arial" w:hAnsi="Arial" w:cs="Arial"/>
          <w:sz w:val="24"/>
          <w:szCs w:val="24"/>
          <w:lang w:val="ru-RU"/>
        </w:rPr>
        <w:t>https://vk.com/public195911430</w:t>
      </w:r>
      <w:r w:rsidR="00165A1F">
        <w:rPr>
          <w:rFonts w:ascii="Arial" w:hAnsi="Arial" w:cs="Arial"/>
          <w:sz w:val="24"/>
          <w:szCs w:val="24"/>
          <w:lang w:val="ru-RU"/>
        </w:rPr>
        <w:t>,</w:t>
      </w:r>
      <w:r w:rsidR="00165A1F" w:rsidRPr="00357120">
        <w:rPr>
          <w:lang w:val="ru-RU"/>
        </w:rPr>
        <w:t xml:space="preserve"> </w:t>
      </w:r>
      <w:r w:rsidR="00165A1F" w:rsidRPr="00165A1F">
        <w:rPr>
          <w:rFonts w:ascii="Arial" w:hAnsi="Arial" w:cs="Arial"/>
          <w:sz w:val="24"/>
          <w:szCs w:val="24"/>
          <w:lang w:val="ru-RU"/>
        </w:rPr>
        <w:t>https://vk.com/rdsh_pirschool</w:t>
      </w:r>
      <w:r w:rsidR="00165A1F">
        <w:rPr>
          <w:rFonts w:ascii="Arial" w:hAnsi="Arial" w:cs="Arial"/>
          <w:sz w:val="24"/>
          <w:szCs w:val="24"/>
          <w:lang w:val="ru-RU"/>
        </w:rPr>
        <w:t>)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- разновозрастное сообщество школьников и педагогов, поддерживающ</w:t>
      </w:r>
      <w:r w:rsidR="00C62F85" w:rsidRPr="00FE62FB">
        <w:rPr>
          <w:rFonts w:ascii="Arial" w:hAnsi="Arial" w:cs="Arial"/>
          <w:sz w:val="24"/>
          <w:szCs w:val="24"/>
          <w:lang w:val="ru-RU"/>
        </w:rPr>
        <w:t>ее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интернет-сайт школы и соответствующую группу в социальных сетях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с целью </w:t>
      </w:r>
      <w:r w:rsidR="00463C1E" w:rsidRPr="00357120">
        <w:rPr>
          <w:rFonts w:ascii="Arial" w:hAnsi="Arial" w:cs="Arial"/>
          <w:sz w:val="24"/>
          <w:szCs w:val="24"/>
          <w:lang w:val="ru-RU"/>
        </w:rPr>
        <w:t>освещени</w:t>
      </w:r>
      <w:r w:rsidRPr="00357120">
        <w:rPr>
          <w:rFonts w:ascii="Arial" w:hAnsi="Arial" w:cs="Arial"/>
          <w:sz w:val="24"/>
          <w:szCs w:val="24"/>
          <w:lang w:val="ru-RU"/>
        </w:rPr>
        <w:t>я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Pr="00357120">
        <w:rPr>
          <w:rFonts w:ascii="Arial" w:hAnsi="Arial" w:cs="Arial"/>
          <w:sz w:val="24"/>
          <w:szCs w:val="24"/>
          <w:lang w:val="ru-RU"/>
        </w:rPr>
        <w:t>я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внимания общественности к школе, информационно</w:t>
      </w:r>
      <w:r w:rsidRPr="00357120">
        <w:rPr>
          <w:rFonts w:ascii="Arial" w:hAnsi="Arial" w:cs="Arial"/>
          <w:sz w:val="24"/>
          <w:szCs w:val="24"/>
          <w:lang w:val="ru-RU"/>
        </w:rPr>
        <w:t>го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продвижени</w:t>
      </w:r>
      <w:r w:rsidRPr="00357120">
        <w:rPr>
          <w:rFonts w:ascii="Arial" w:hAnsi="Arial" w:cs="Arial"/>
          <w:sz w:val="24"/>
          <w:szCs w:val="24"/>
          <w:lang w:val="ru-RU"/>
        </w:rPr>
        <w:t>я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ценностей школы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и </w:t>
      </w:r>
      <w:r w:rsidR="00463C1E" w:rsidRPr="00357120">
        <w:rPr>
          <w:rFonts w:ascii="Arial" w:hAnsi="Arial" w:cs="Arial"/>
          <w:sz w:val="24"/>
          <w:szCs w:val="24"/>
          <w:lang w:val="ru-RU"/>
        </w:rPr>
        <w:t>организаци</w:t>
      </w:r>
      <w:r w:rsidRPr="00357120">
        <w:rPr>
          <w:rFonts w:ascii="Arial" w:hAnsi="Arial" w:cs="Arial"/>
          <w:sz w:val="24"/>
          <w:szCs w:val="24"/>
          <w:lang w:val="ru-RU"/>
        </w:rPr>
        <w:t>и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Pr="00357120">
        <w:rPr>
          <w:rFonts w:ascii="Arial" w:hAnsi="Arial" w:cs="Arial"/>
          <w:sz w:val="24"/>
          <w:szCs w:val="24"/>
          <w:lang w:val="ru-RU"/>
        </w:rPr>
        <w:t>;</w:t>
      </w:r>
      <w:r w:rsidR="00463C1E" w:rsidRPr="00357120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CB04E0" w:rsidRDefault="00CB04E0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909D3" w:rsidRPr="00867D31" w:rsidRDefault="008909D3" w:rsidP="000E321E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3.</w:t>
      </w:r>
      <w:r w:rsidR="00463C1E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1</w:t>
      </w:r>
      <w:r w:rsidR="006978E0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0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Модуль </w:t>
      </w:r>
      <w:r w:rsidRPr="00867D31">
        <w:rPr>
          <w:rFonts w:ascii="Arial" w:hAnsi="Arial" w:cs="Arial"/>
          <w:b/>
          <w:sz w:val="24"/>
          <w:lang w:val="ru-RU"/>
        </w:rPr>
        <w:t>«Организация предметно-эстетической среды»</w:t>
      </w:r>
    </w:p>
    <w:p w:rsidR="00235904" w:rsidRPr="00867D31" w:rsidRDefault="00AB317D" w:rsidP="00C2400D">
      <w:pPr>
        <w:pStyle w:val="ParaAttribute38"/>
        <w:ind w:right="0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867D31">
        <w:rPr>
          <w:rStyle w:val="CharAttribute526"/>
          <w:rFonts w:ascii="Arial" w:eastAsia="№Е" w:hAnsi="Arial" w:cs="Arial"/>
          <w:sz w:val="24"/>
          <w:szCs w:val="24"/>
        </w:rPr>
        <w:t xml:space="preserve">предупреждает стрессовые ситуации, </w:t>
      </w:r>
      <w:r w:rsidRPr="00867D31">
        <w:rPr>
          <w:rFonts w:ascii="Arial" w:hAnsi="Arial" w:cs="Arial"/>
          <w:sz w:val="24"/>
          <w:szCs w:val="24"/>
        </w:rPr>
        <w:t xml:space="preserve">способствует позитивному восприятию ребенком школы. </w:t>
      </w:r>
      <w:r w:rsidR="001343FC" w:rsidRPr="00867D31">
        <w:rPr>
          <w:rFonts w:ascii="Arial" w:hAnsi="Arial" w:cs="Arial"/>
          <w:sz w:val="24"/>
          <w:szCs w:val="24"/>
        </w:rPr>
        <w:t>Воспит</w:t>
      </w:r>
      <w:r w:rsidRPr="00867D31">
        <w:rPr>
          <w:rFonts w:ascii="Arial" w:hAnsi="Arial" w:cs="Arial"/>
          <w:sz w:val="24"/>
          <w:szCs w:val="24"/>
        </w:rPr>
        <w:t xml:space="preserve">ывающее влияние на ребенка осуществляется через такие формы работы с предметно-эстетической средой школы как </w:t>
      </w:r>
      <w:r w:rsidR="00B93BCB" w:rsidRPr="00867D31">
        <w:rPr>
          <w:rFonts w:ascii="Arial" w:hAnsi="Arial" w:cs="Arial"/>
          <w:sz w:val="24"/>
          <w:szCs w:val="24"/>
        </w:rPr>
        <w:t>о</w:t>
      </w:r>
      <w:r w:rsidR="001343FC" w:rsidRPr="00867D31">
        <w:rPr>
          <w:rFonts w:ascii="Arial" w:hAnsi="Arial" w:cs="Arial"/>
          <w:sz w:val="24"/>
          <w:szCs w:val="24"/>
        </w:rPr>
        <w:t>формление интерьера</w:t>
      </w:r>
      <w:r w:rsidRPr="00867D31">
        <w:rPr>
          <w:rFonts w:ascii="Arial" w:hAnsi="Arial" w:cs="Arial"/>
          <w:sz w:val="24"/>
          <w:szCs w:val="24"/>
        </w:rPr>
        <w:t xml:space="preserve"> школ</w:t>
      </w:r>
      <w:r w:rsidR="00B93BCB" w:rsidRPr="00867D31">
        <w:rPr>
          <w:rFonts w:ascii="Arial" w:hAnsi="Arial" w:cs="Arial"/>
          <w:sz w:val="24"/>
          <w:szCs w:val="24"/>
        </w:rPr>
        <w:t xml:space="preserve">ьных помещений </w:t>
      </w:r>
      <w:r w:rsidRPr="00867D31">
        <w:rPr>
          <w:rFonts w:ascii="Arial" w:hAnsi="Arial" w:cs="Arial"/>
          <w:sz w:val="24"/>
          <w:szCs w:val="24"/>
        </w:rPr>
        <w:t>(коридоров, рекреаций</w:t>
      </w:r>
      <w:r w:rsidR="00C351E6" w:rsidRPr="00867D31">
        <w:rPr>
          <w:rFonts w:ascii="Arial" w:hAnsi="Arial" w:cs="Arial"/>
          <w:sz w:val="24"/>
          <w:szCs w:val="24"/>
        </w:rPr>
        <w:t xml:space="preserve">, </w:t>
      </w:r>
      <w:r w:rsidR="00F25707" w:rsidRPr="00867D31">
        <w:rPr>
          <w:rFonts w:ascii="Arial" w:hAnsi="Arial" w:cs="Arial"/>
          <w:sz w:val="24"/>
          <w:szCs w:val="24"/>
        </w:rPr>
        <w:t xml:space="preserve">залов, </w:t>
      </w:r>
      <w:r w:rsidR="00C351E6" w:rsidRPr="00867D31">
        <w:rPr>
          <w:rFonts w:ascii="Arial" w:hAnsi="Arial" w:cs="Arial"/>
          <w:sz w:val="24"/>
          <w:szCs w:val="24"/>
        </w:rPr>
        <w:t>лестничных пролетов и т.п.</w:t>
      </w:r>
      <w:r w:rsidRPr="00867D31">
        <w:rPr>
          <w:rFonts w:ascii="Arial" w:hAnsi="Arial" w:cs="Arial"/>
          <w:sz w:val="24"/>
          <w:szCs w:val="24"/>
        </w:rPr>
        <w:t>)</w:t>
      </w:r>
      <w:r w:rsidR="00201D79" w:rsidRPr="00867D31">
        <w:rPr>
          <w:rFonts w:ascii="Arial" w:hAnsi="Arial" w:cs="Arial"/>
          <w:sz w:val="24"/>
          <w:szCs w:val="24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867D31">
        <w:rPr>
          <w:rFonts w:ascii="Arial" w:hAnsi="Arial" w:cs="Arial"/>
          <w:sz w:val="24"/>
          <w:szCs w:val="24"/>
        </w:rPr>
        <w:t xml:space="preserve">школьников </w:t>
      </w:r>
      <w:r w:rsidR="00201D79" w:rsidRPr="00867D31">
        <w:rPr>
          <w:rFonts w:ascii="Arial" w:hAnsi="Arial" w:cs="Arial"/>
          <w:sz w:val="24"/>
          <w:szCs w:val="24"/>
        </w:rPr>
        <w:t>на учебные и внеучебные занятия</w:t>
      </w:r>
      <w:r w:rsidR="00235904" w:rsidRPr="00867D31">
        <w:rPr>
          <w:rFonts w:ascii="Arial" w:hAnsi="Arial" w:cs="Arial"/>
          <w:sz w:val="24"/>
          <w:szCs w:val="24"/>
        </w:rPr>
        <w:t>;</w:t>
      </w:r>
    </w:p>
    <w:p w:rsidR="00235904" w:rsidRPr="00357120" w:rsidRDefault="00235904" w:rsidP="00FA44C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р</w:t>
      </w:r>
      <w:r w:rsidR="00D27BF6" w:rsidRPr="00357120">
        <w:rPr>
          <w:rFonts w:ascii="Arial" w:hAnsi="Arial" w:cs="Arial"/>
          <w:sz w:val="24"/>
          <w:szCs w:val="24"/>
          <w:lang w:val="ru-RU"/>
        </w:rPr>
        <w:t xml:space="preserve">азмещение на стенах 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школы </w:t>
      </w:r>
      <w:r w:rsidR="00184B84" w:rsidRPr="00357120">
        <w:rPr>
          <w:rFonts w:ascii="Arial" w:hAnsi="Arial" w:cs="Arial"/>
          <w:sz w:val="24"/>
          <w:szCs w:val="24"/>
          <w:lang w:val="ru-RU"/>
        </w:rPr>
        <w:t xml:space="preserve">регулярно сменяемых экспозиций: </w:t>
      </w:r>
      <w:r w:rsidR="00D27BF6" w:rsidRPr="00357120">
        <w:rPr>
          <w:rFonts w:ascii="Arial" w:hAnsi="Arial" w:cs="Arial"/>
          <w:sz w:val="24"/>
          <w:szCs w:val="24"/>
          <w:lang w:val="ru-RU"/>
        </w:rPr>
        <w:t>творческих работ школьников</w:t>
      </w:r>
      <w:r w:rsidR="00557FFA">
        <w:rPr>
          <w:rFonts w:ascii="Arial" w:hAnsi="Arial" w:cs="Arial"/>
          <w:sz w:val="24"/>
          <w:szCs w:val="24"/>
          <w:lang w:val="ru-RU"/>
        </w:rPr>
        <w:t xml:space="preserve"> (День мам, тематические конкурсы рисунков: ЗОЖ, ПДД, Новогодняя открытка, портрет учителя) </w:t>
      </w:r>
      <w:r w:rsidR="00184B84" w:rsidRPr="00357120">
        <w:rPr>
          <w:rFonts w:ascii="Arial" w:hAnsi="Arial" w:cs="Arial"/>
          <w:sz w:val="24"/>
          <w:szCs w:val="24"/>
          <w:lang w:val="ru-RU"/>
        </w:rPr>
        <w:t xml:space="preserve"> позволяющих им реализовать свой творческий потенциал, а также знакомящих их с работами друг друга</w:t>
      </w:r>
      <w:r w:rsidR="00D27BF6" w:rsidRPr="00357120">
        <w:rPr>
          <w:rFonts w:ascii="Arial" w:hAnsi="Arial" w:cs="Arial"/>
          <w:sz w:val="24"/>
          <w:szCs w:val="24"/>
          <w:lang w:val="ru-RU"/>
        </w:rPr>
        <w:t xml:space="preserve">; </w:t>
      </w:r>
      <w:r w:rsidR="00184B84" w:rsidRPr="00357120">
        <w:rPr>
          <w:rFonts w:ascii="Arial" w:hAnsi="Arial" w:cs="Arial"/>
          <w:sz w:val="24"/>
          <w:szCs w:val="24"/>
          <w:lang w:val="ru-RU"/>
        </w:rPr>
        <w:t xml:space="preserve">фотоотчетов об интересных событиях, </w:t>
      </w:r>
      <w:r w:rsidR="00201068" w:rsidRPr="00867D31">
        <w:rPr>
          <w:rFonts w:ascii="Arial" w:hAnsi="Arial" w:cs="Arial"/>
          <w:sz w:val="24"/>
          <w:szCs w:val="24"/>
          <w:lang w:val="ru-RU"/>
        </w:rPr>
        <w:t>происходящих</w:t>
      </w:r>
      <w:r w:rsidR="00184B84" w:rsidRPr="00357120">
        <w:rPr>
          <w:rFonts w:ascii="Arial" w:hAnsi="Arial" w:cs="Arial"/>
          <w:sz w:val="24"/>
          <w:szCs w:val="24"/>
          <w:lang w:val="ru-RU"/>
        </w:rPr>
        <w:t xml:space="preserve"> в школе (проведенных ключевых делах, интересных экскурсиях, походах, встречах с интересными людьми</w:t>
      </w:r>
      <w:r w:rsidR="00CB04E0">
        <w:rPr>
          <w:rFonts w:ascii="Arial" w:hAnsi="Arial" w:cs="Arial"/>
          <w:sz w:val="24"/>
          <w:szCs w:val="24"/>
          <w:lang w:val="ru-RU"/>
        </w:rPr>
        <w:t>, День поэта, знаменательные, календарные даты</w:t>
      </w:r>
      <w:r w:rsidR="00184B84" w:rsidRPr="00357120">
        <w:rPr>
          <w:rFonts w:ascii="Arial" w:hAnsi="Arial" w:cs="Arial"/>
          <w:sz w:val="24"/>
          <w:szCs w:val="24"/>
          <w:lang w:val="ru-RU"/>
        </w:rPr>
        <w:t xml:space="preserve"> и т.п.)</w:t>
      </w:r>
      <w:r w:rsidRPr="00357120">
        <w:rPr>
          <w:rFonts w:ascii="Arial" w:hAnsi="Arial" w:cs="Arial"/>
          <w:sz w:val="24"/>
          <w:szCs w:val="24"/>
          <w:lang w:val="ru-RU"/>
        </w:rPr>
        <w:t>;</w:t>
      </w:r>
    </w:p>
    <w:p w:rsidR="00C2400D" w:rsidRPr="00C2400D" w:rsidRDefault="00235904" w:rsidP="00FA44C0">
      <w:pPr>
        <w:pStyle w:val="a3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right="-1" w:firstLine="567"/>
        <w:rPr>
          <w:rStyle w:val="CharAttribute526"/>
          <w:rFonts w:ascii="Arial" w:eastAsia="№Е" w:hAnsi="Arial" w:cs="Arial"/>
          <w:sz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озеленение</w:t>
      </w:r>
      <w:r w:rsidR="00C2400D" w:rsidRPr="00357120">
        <w:rPr>
          <w:rStyle w:val="CharAttribute526"/>
          <w:rFonts w:ascii="Arial" w:eastAsia="№Е" w:hAnsi="Arial" w:cs="Arial"/>
          <w:sz w:val="24"/>
          <w:szCs w:val="24"/>
          <w:lang w:val="ru-RU"/>
        </w:rPr>
        <w:t xml:space="preserve"> пришкольной территории: п</w:t>
      </w:r>
      <w:r w:rsidR="00C2400D" w:rsidRPr="00C2400D">
        <w:rPr>
          <w:rStyle w:val="CharAttribute526"/>
          <w:rFonts w:ascii="Arial" w:eastAsia="№Е" w:hAnsi="Arial" w:cs="Arial"/>
          <w:sz w:val="24"/>
          <w:szCs w:val="24"/>
          <w:lang w:val="ru-RU"/>
        </w:rPr>
        <w:t>р</w:t>
      </w:r>
      <w:r w:rsidR="00C2400D" w:rsidRPr="00357120">
        <w:rPr>
          <w:rStyle w:val="CharAttribute526"/>
          <w:rFonts w:ascii="Arial" w:eastAsia="№Е" w:hAnsi="Arial" w:cs="Arial"/>
          <w:sz w:val="24"/>
          <w:szCs w:val="24"/>
          <w:lang w:val="ru-RU"/>
        </w:rPr>
        <w:t>оект</w:t>
      </w:r>
      <w:r w:rsidR="00C2400D" w:rsidRPr="00C2400D">
        <w:rPr>
          <w:rStyle w:val="CharAttribute526"/>
          <w:rFonts w:ascii="Arial" w:eastAsia="№Е" w:hAnsi="Arial" w:cs="Arial"/>
          <w:sz w:val="24"/>
          <w:szCs w:val="24"/>
          <w:lang w:val="ru-RU"/>
        </w:rPr>
        <w:t xml:space="preserve"> «Наш школьный двор</w:t>
      </w:r>
      <w:r w:rsidR="00C2400D">
        <w:rPr>
          <w:rStyle w:val="CharAttribute526"/>
          <w:rFonts w:ascii="Arial" w:eastAsia="№Е" w:hAnsi="Arial" w:cs="Arial"/>
          <w:sz w:val="24"/>
          <w:szCs w:val="24"/>
          <w:lang w:val="ru-RU"/>
        </w:rPr>
        <w:t>», работа на пришкольном участке.</w:t>
      </w:r>
    </w:p>
    <w:p w:rsidR="00D21EE7" w:rsidRPr="00C2400D" w:rsidRDefault="00D21EE7" w:rsidP="00FA44C0">
      <w:pPr>
        <w:pStyle w:val="a3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right="-1" w:firstLine="567"/>
        <w:rPr>
          <w:rStyle w:val="CharAttribute526"/>
          <w:rFonts w:ascii="Arial" w:eastAsia="№Е" w:hAnsi="Arial" w:cs="Arial"/>
          <w:sz w:val="24"/>
          <w:lang w:val="ru-RU"/>
        </w:rPr>
      </w:pPr>
      <w:r w:rsidRPr="00C2400D">
        <w:rPr>
          <w:rStyle w:val="CharAttribute526"/>
          <w:rFonts w:ascii="Arial" w:eastAsia="№Е" w:hAnsi="Arial" w:cs="Arial"/>
          <w:sz w:val="24"/>
          <w:lang w:val="ru-RU"/>
        </w:rPr>
        <w:t>создание и поддержание в рабочем состоянии в</w:t>
      </w:r>
      <w:r w:rsidR="00C2400D">
        <w:rPr>
          <w:rStyle w:val="CharAttribute526"/>
          <w:rFonts w:ascii="Arial" w:eastAsia="№Е" w:hAnsi="Arial" w:cs="Arial"/>
          <w:sz w:val="24"/>
          <w:lang w:val="ru-RU"/>
        </w:rPr>
        <w:t xml:space="preserve"> фойе </w:t>
      </w:r>
      <w:r w:rsidRPr="00C2400D">
        <w:rPr>
          <w:rStyle w:val="CharAttribute526"/>
          <w:rFonts w:ascii="Arial" w:eastAsia="№Е" w:hAnsi="Arial" w:cs="Arial"/>
          <w:sz w:val="24"/>
          <w:lang w:val="ru-RU"/>
        </w:rPr>
        <w:t xml:space="preserve"> школы </w:t>
      </w:r>
      <w:r w:rsidR="00C2400D">
        <w:rPr>
          <w:rStyle w:val="CharAttribute526"/>
          <w:rFonts w:ascii="Arial" w:eastAsia="№Е" w:hAnsi="Arial" w:cs="Arial"/>
          <w:sz w:val="24"/>
          <w:lang w:val="ru-RU"/>
        </w:rPr>
        <w:t xml:space="preserve"> стендов, Информационных досок.</w:t>
      </w:r>
      <w:r w:rsidR="00557FFA">
        <w:rPr>
          <w:rStyle w:val="CharAttribute526"/>
          <w:rFonts w:ascii="Arial" w:eastAsia="№Е" w:hAnsi="Arial" w:cs="Arial"/>
          <w:sz w:val="24"/>
          <w:lang w:val="ru-RU"/>
        </w:rPr>
        <w:t xml:space="preserve"> (ОГЭ, ЕГЭ,</w:t>
      </w:r>
      <w:r w:rsidR="00CB04E0">
        <w:rPr>
          <w:rStyle w:val="CharAttribute526"/>
          <w:rFonts w:ascii="Arial" w:eastAsia="№Е" w:hAnsi="Arial" w:cs="Arial"/>
          <w:sz w:val="24"/>
          <w:lang w:val="ru-RU"/>
        </w:rPr>
        <w:t xml:space="preserve"> Информация для родителей,</w:t>
      </w:r>
      <w:r w:rsidR="00557FFA">
        <w:rPr>
          <w:rStyle w:val="CharAttribute526"/>
          <w:rFonts w:ascii="Arial" w:eastAsia="№Е" w:hAnsi="Arial" w:cs="Arial"/>
          <w:sz w:val="24"/>
          <w:lang w:val="ru-RU"/>
        </w:rPr>
        <w:t xml:space="preserve"> профилактические меро</w:t>
      </w:r>
      <w:r w:rsidR="005741B1">
        <w:rPr>
          <w:rStyle w:val="CharAttribute526"/>
          <w:rFonts w:ascii="Arial" w:eastAsia="№Е" w:hAnsi="Arial" w:cs="Arial"/>
          <w:sz w:val="24"/>
          <w:lang w:val="ru-RU"/>
        </w:rPr>
        <w:t>приятия, Внимание ЧП, Быстрее, Выше</w:t>
      </w:r>
      <w:r w:rsidR="00557FFA">
        <w:rPr>
          <w:rStyle w:val="CharAttribute526"/>
          <w:rFonts w:ascii="Arial" w:eastAsia="№Е" w:hAnsi="Arial" w:cs="Arial"/>
          <w:sz w:val="24"/>
          <w:lang w:val="ru-RU"/>
        </w:rPr>
        <w:t>,</w:t>
      </w:r>
      <w:r w:rsidR="005741B1">
        <w:rPr>
          <w:rStyle w:val="CharAttribute526"/>
          <w:rFonts w:ascii="Arial" w:eastAsia="№Е" w:hAnsi="Arial" w:cs="Arial"/>
          <w:sz w:val="24"/>
          <w:lang w:val="ru-RU"/>
        </w:rPr>
        <w:t xml:space="preserve"> Сильнее,</w:t>
      </w:r>
      <w:r w:rsidR="00557FFA">
        <w:rPr>
          <w:rStyle w:val="CharAttribute526"/>
          <w:rFonts w:ascii="Arial" w:eastAsia="№Е" w:hAnsi="Arial" w:cs="Arial"/>
          <w:sz w:val="24"/>
          <w:lang w:val="ru-RU"/>
        </w:rPr>
        <w:t xml:space="preserve"> Наши достижения</w:t>
      </w:r>
      <w:r w:rsidR="00CB04E0">
        <w:rPr>
          <w:rStyle w:val="CharAttribute526"/>
          <w:rFonts w:ascii="Arial" w:eastAsia="№Е" w:hAnsi="Arial" w:cs="Arial"/>
          <w:sz w:val="24"/>
          <w:lang w:val="ru-RU"/>
        </w:rPr>
        <w:t>, служу России</w:t>
      </w:r>
      <w:r w:rsidR="00557FFA">
        <w:rPr>
          <w:rStyle w:val="CharAttribute526"/>
          <w:rFonts w:ascii="Arial" w:eastAsia="№Е" w:hAnsi="Arial" w:cs="Arial"/>
          <w:sz w:val="24"/>
          <w:lang w:val="ru-RU"/>
        </w:rPr>
        <w:t>)</w:t>
      </w:r>
    </w:p>
    <w:p w:rsidR="00D21EE7" w:rsidRPr="00C2400D" w:rsidRDefault="00D21EE7" w:rsidP="00FA44C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ascii="Arial" w:eastAsia="№Е" w:hAnsi="Arial" w:cs="Arial"/>
          <w:sz w:val="24"/>
          <w:lang w:val="ru-RU"/>
        </w:rPr>
      </w:pPr>
      <w:r w:rsidRPr="00C2400D">
        <w:rPr>
          <w:rFonts w:ascii="Arial" w:hAnsi="Arial" w:cs="Arial"/>
          <w:sz w:val="24"/>
          <w:lang w:val="ru-RU"/>
        </w:rPr>
        <w:t>бла</w:t>
      </w:r>
      <w:r w:rsidR="00C2400D" w:rsidRPr="00C2400D">
        <w:rPr>
          <w:rFonts w:ascii="Arial" w:hAnsi="Arial" w:cs="Arial"/>
          <w:sz w:val="24"/>
          <w:lang w:val="ru-RU"/>
        </w:rPr>
        <w:t>гоустройство классных кабинетов: классные уголки, сменные информационные стенды</w:t>
      </w:r>
      <w:r w:rsidR="00557FFA">
        <w:rPr>
          <w:rFonts w:ascii="Arial" w:hAnsi="Arial" w:cs="Arial"/>
          <w:sz w:val="24"/>
          <w:lang w:val="ru-RU"/>
        </w:rPr>
        <w:t xml:space="preserve"> («Моя профессия, календарно-тематические мероприятия, профориентация, Мы говорим…)</w:t>
      </w:r>
    </w:p>
    <w:p w:rsidR="00D21EE7" w:rsidRPr="00867D31" w:rsidRDefault="00D21EE7" w:rsidP="00FA44C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событийный дизайн – оформление пространства проведения конкретных школьных событий</w:t>
      </w:r>
      <w:r w:rsidR="00CB04E0">
        <w:rPr>
          <w:rFonts w:ascii="Arial" w:hAnsi="Arial" w:cs="Arial"/>
          <w:sz w:val="24"/>
          <w:lang w:val="ru-RU"/>
        </w:rPr>
        <w:t>. Фойе второго этажа представлен в формате «</w:t>
      </w:r>
      <w:r w:rsidR="008D5E5D">
        <w:rPr>
          <w:rFonts w:ascii="Arial" w:hAnsi="Arial" w:cs="Arial"/>
          <w:sz w:val="24"/>
          <w:lang w:val="ru-RU"/>
        </w:rPr>
        <w:t>Зал бое</w:t>
      </w:r>
      <w:r w:rsidR="00CB04E0">
        <w:rPr>
          <w:rFonts w:ascii="Arial" w:hAnsi="Arial" w:cs="Arial"/>
          <w:sz w:val="24"/>
          <w:lang w:val="ru-RU"/>
        </w:rPr>
        <w:t>вой славы»</w:t>
      </w:r>
      <w:r w:rsidR="008D5E5D">
        <w:rPr>
          <w:rFonts w:ascii="Arial" w:hAnsi="Arial" w:cs="Arial"/>
          <w:sz w:val="24"/>
          <w:lang w:val="ru-RU"/>
        </w:rPr>
        <w:t xml:space="preserve"> - </w:t>
      </w:r>
      <w:r w:rsidR="008D5E5D">
        <w:rPr>
          <w:rFonts w:ascii="Arial" w:hAnsi="Arial" w:cs="Arial"/>
          <w:sz w:val="24"/>
          <w:lang w:val="ru-RU"/>
        </w:rPr>
        <w:lastRenderedPageBreak/>
        <w:t xml:space="preserve">расположен стенд участники-Пировчане ВОВ, мемориальная доска Воины-интернационалисты», сменный стенд – «Они сражались за Родину» </w:t>
      </w:r>
      <w:r w:rsidR="00557FFA">
        <w:rPr>
          <w:rFonts w:ascii="Arial" w:hAnsi="Arial" w:cs="Arial"/>
          <w:sz w:val="24"/>
          <w:lang w:val="ru-RU"/>
        </w:rPr>
        <w:t>(8 марта, 23 февраля, Последний звонок, День учителя)</w:t>
      </w:r>
    </w:p>
    <w:p w:rsidR="00D21EE7" w:rsidRPr="00867D31" w:rsidRDefault="00D21EE7" w:rsidP="00FA44C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sz w:val="24"/>
          <w:lang w:val="ru-RU"/>
        </w:rPr>
      </w:pPr>
      <w:r w:rsidRPr="00867D31">
        <w:rPr>
          <w:rStyle w:val="CharAttribute526"/>
          <w:rFonts w:ascii="Arial" w:eastAsia="№Е" w:hAnsi="Arial" w:cs="Arial"/>
          <w:sz w:val="24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867D31">
        <w:rPr>
          <w:rFonts w:ascii="Arial" w:hAnsi="Arial" w:cs="Arial"/>
          <w:sz w:val="24"/>
          <w:lang w:val="ru-RU"/>
        </w:rPr>
        <w:t>–</w:t>
      </w:r>
      <w:r w:rsidRPr="00867D31">
        <w:rPr>
          <w:rStyle w:val="CharAttribute526"/>
          <w:rFonts w:ascii="Arial" w:eastAsia="№Е" w:hAnsi="Arial" w:cs="Arial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</w:t>
      </w:r>
      <w:r w:rsidR="00557FFA">
        <w:rPr>
          <w:rStyle w:val="CharAttribute526"/>
          <w:rFonts w:ascii="Arial" w:eastAsia="№Е" w:hAnsi="Arial" w:cs="Arial"/>
          <w:sz w:val="24"/>
          <w:lang w:val="ru-RU"/>
        </w:rPr>
        <w:t xml:space="preserve"> (</w:t>
      </w:r>
      <w:r w:rsidR="00557FFA">
        <w:rPr>
          <w:rFonts w:ascii="Arial" w:hAnsi="Arial" w:cs="Arial"/>
          <w:sz w:val="24"/>
          <w:lang w:val="ru-RU"/>
        </w:rPr>
        <w:t>Герои Победы, Они сражались за Родину, Служить России)</w:t>
      </w:r>
    </w:p>
    <w:p w:rsidR="00D21EE7" w:rsidRPr="00D711E0" w:rsidRDefault="00D21EE7" w:rsidP="00FA44C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Fonts w:ascii="Arial" w:hAnsi="Arial" w:cs="Arial"/>
          <w:b/>
          <w:i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</w:t>
      </w:r>
      <w:r w:rsidR="00C2400D">
        <w:rPr>
          <w:rFonts w:ascii="Arial" w:hAnsi="Arial" w:cs="Arial"/>
          <w:sz w:val="24"/>
          <w:lang w:val="ru-RU"/>
        </w:rPr>
        <w:t>п</w:t>
      </w:r>
      <w:r w:rsidR="00CB04E0">
        <w:rPr>
          <w:rFonts w:ascii="Arial" w:hAnsi="Arial" w:cs="Arial"/>
          <w:sz w:val="24"/>
          <w:lang w:val="ru-RU"/>
        </w:rPr>
        <w:t>р</w:t>
      </w:r>
      <w:r w:rsidR="00C2400D">
        <w:rPr>
          <w:rFonts w:ascii="Arial" w:hAnsi="Arial" w:cs="Arial"/>
          <w:sz w:val="24"/>
          <w:lang w:val="ru-RU"/>
        </w:rPr>
        <w:t>оект «Герань», проект «Дизайн школьного участка»</w:t>
      </w:r>
      <w:r w:rsidRPr="00867D31">
        <w:rPr>
          <w:rFonts w:ascii="Arial" w:hAnsi="Arial" w:cs="Arial"/>
          <w:sz w:val="24"/>
          <w:lang w:val="ru-RU"/>
        </w:rPr>
        <w:t xml:space="preserve">); </w:t>
      </w:r>
    </w:p>
    <w:p w:rsidR="00D21EE7" w:rsidRPr="00867D31" w:rsidRDefault="00D21EE7" w:rsidP="000E321E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>3.1</w:t>
      </w:r>
      <w:r w:rsidR="006978E0" w:rsidRPr="00867D31">
        <w:rPr>
          <w:rFonts w:ascii="Arial" w:hAnsi="Arial" w:cs="Arial"/>
          <w:b/>
          <w:color w:val="000000"/>
          <w:w w:val="0"/>
          <w:sz w:val="24"/>
          <w:lang w:val="ru-RU"/>
        </w:rPr>
        <w:t>1</w:t>
      </w:r>
      <w:r w:rsidRPr="00867D31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. Модуль </w:t>
      </w:r>
      <w:r w:rsidRPr="00867D31">
        <w:rPr>
          <w:rFonts w:ascii="Arial" w:hAnsi="Arial" w:cs="Arial"/>
          <w:b/>
          <w:sz w:val="24"/>
          <w:lang w:val="ru-RU"/>
        </w:rPr>
        <w:t>«Работа с родителями»</w:t>
      </w:r>
    </w:p>
    <w:p w:rsidR="006A79A7" w:rsidRPr="00867D31" w:rsidRDefault="006A79A7" w:rsidP="000E321E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867D31">
        <w:rPr>
          <w:rFonts w:ascii="Arial" w:hAnsi="Arial" w:cs="Arial"/>
          <w:sz w:val="24"/>
          <w:lang w:val="ru-RU"/>
        </w:rPr>
        <w:t>следующих</w:t>
      </w:r>
      <w:r w:rsidRPr="00867D31">
        <w:rPr>
          <w:rFonts w:ascii="Arial" w:hAnsi="Arial" w:cs="Arial"/>
          <w:sz w:val="24"/>
          <w:lang w:val="ru-RU"/>
        </w:rPr>
        <w:t xml:space="preserve"> видов и форм деятельности </w:t>
      </w:r>
    </w:p>
    <w:p w:rsidR="0000398C" w:rsidRPr="00867D31" w:rsidRDefault="0000398C" w:rsidP="000E321E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  <w:r w:rsidRPr="00867D31">
        <w:rPr>
          <w:rStyle w:val="CharAttribute502"/>
          <w:rFonts w:ascii="Arial" w:eastAsia="№Е" w:hAnsi="Arial" w:cs="Arial"/>
          <w:b/>
          <w:sz w:val="24"/>
          <w:szCs w:val="24"/>
        </w:rPr>
        <w:t xml:space="preserve">На групповом уровне: </w:t>
      </w:r>
    </w:p>
    <w:p w:rsidR="00DC7B43" w:rsidRPr="00357120" w:rsidRDefault="00F25707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867D31">
        <w:rPr>
          <w:rFonts w:ascii="Arial" w:hAnsi="Arial" w:cs="Arial"/>
          <w:sz w:val="24"/>
          <w:szCs w:val="24"/>
          <w:lang w:val="ru-RU"/>
        </w:rPr>
        <w:t>О</w:t>
      </w:r>
      <w:r w:rsidR="00DC7B43" w:rsidRPr="00357120">
        <w:rPr>
          <w:rFonts w:ascii="Arial" w:hAnsi="Arial" w:cs="Arial"/>
          <w:sz w:val="24"/>
          <w:szCs w:val="24"/>
          <w:lang w:val="ru-RU"/>
        </w:rPr>
        <w:t>бщешкольный родительский комитет</w:t>
      </w:r>
      <w:r w:rsidR="005741B1">
        <w:rPr>
          <w:rFonts w:ascii="Arial" w:hAnsi="Arial" w:cs="Arial"/>
          <w:sz w:val="24"/>
          <w:szCs w:val="24"/>
          <w:lang w:val="ru-RU"/>
        </w:rPr>
        <w:t xml:space="preserve">  (участвующий в управлении)</w:t>
      </w:r>
      <w:r w:rsidR="00DC7B43" w:rsidRPr="00357120">
        <w:rPr>
          <w:rFonts w:ascii="Arial" w:hAnsi="Arial" w:cs="Arial"/>
          <w:sz w:val="24"/>
          <w:szCs w:val="24"/>
          <w:lang w:val="ru-RU"/>
        </w:rPr>
        <w:t xml:space="preserve"> и </w:t>
      </w:r>
      <w:r w:rsidR="008D5E5D">
        <w:rPr>
          <w:rFonts w:ascii="Arial" w:hAnsi="Arial" w:cs="Arial"/>
          <w:sz w:val="24"/>
          <w:szCs w:val="24"/>
          <w:lang w:val="ru-RU"/>
        </w:rPr>
        <w:t xml:space="preserve">Управляющий </w:t>
      </w:r>
      <w:r w:rsidR="00DC7B43" w:rsidRPr="00357120">
        <w:rPr>
          <w:rFonts w:ascii="Arial" w:hAnsi="Arial" w:cs="Arial"/>
          <w:sz w:val="24"/>
          <w:szCs w:val="24"/>
          <w:lang w:val="ru-RU"/>
        </w:rPr>
        <w:t>совет школы, участвующие в управлении образовательной организацией и решении вопросов вос</w:t>
      </w:r>
      <w:r w:rsidR="00557FFA" w:rsidRPr="00357120">
        <w:rPr>
          <w:rFonts w:ascii="Arial" w:hAnsi="Arial" w:cs="Arial"/>
          <w:sz w:val="24"/>
          <w:szCs w:val="24"/>
          <w:lang w:val="ru-RU"/>
        </w:rPr>
        <w:t>питания и социализации их детей</w:t>
      </w:r>
      <w:r w:rsidR="00557FFA">
        <w:rPr>
          <w:rFonts w:ascii="Arial" w:hAnsi="Arial" w:cs="Arial"/>
          <w:sz w:val="24"/>
          <w:szCs w:val="24"/>
          <w:lang w:val="ru-RU"/>
        </w:rPr>
        <w:t xml:space="preserve"> (включает в себя представителей родительской общественности и старшеклассников, выдвигающихся на добровольной основе)</w:t>
      </w:r>
    </w:p>
    <w:p w:rsidR="006A79A7" w:rsidRPr="00357120" w:rsidRDefault="006A79A7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семейные клубы, предоставляющие родителям, педагогам и детям площадку для совместн</w:t>
      </w:r>
      <w:r w:rsidR="00557FFA" w:rsidRPr="00357120">
        <w:rPr>
          <w:rFonts w:ascii="Arial" w:hAnsi="Arial" w:cs="Arial"/>
          <w:sz w:val="24"/>
          <w:szCs w:val="24"/>
          <w:lang w:val="ru-RU"/>
        </w:rPr>
        <w:t>ого проведения досуга и общения</w:t>
      </w:r>
      <w:r w:rsidR="008D5E5D">
        <w:rPr>
          <w:rFonts w:ascii="Arial" w:hAnsi="Arial" w:cs="Arial"/>
          <w:sz w:val="24"/>
          <w:szCs w:val="24"/>
          <w:lang w:val="ru-RU"/>
        </w:rPr>
        <w:t xml:space="preserve"> (</w:t>
      </w:r>
      <w:r w:rsidR="00557FFA">
        <w:rPr>
          <w:rFonts w:ascii="Arial" w:hAnsi="Arial" w:cs="Arial"/>
          <w:sz w:val="24"/>
          <w:szCs w:val="24"/>
          <w:lang w:val="ru-RU"/>
        </w:rPr>
        <w:t>Родительский  клуб</w:t>
      </w:r>
      <w:r w:rsidR="007824B2">
        <w:rPr>
          <w:rFonts w:ascii="Arial" w:hAnsi="Arial" w:cs="Arial"/>
          <w:sz w:val="24"/>
          <w:szCs w:val="24"/>
          <w:lang w:val="ru-RU"/>
        </w:rPr>
        <w:t xml:space="preserve">  </w:t>
      </w:r>
      <w:r w:rsidR="00557FFA">
        <w:rPr>
          <w:rFonts w:ascii="Arial" w:hAnsi="Arial" w:cs="Arial"/>
          <w:sz w:val="24"/>
          <w:szCs w:val="24"/>
          <w:lang w:val="ru-RU"/>
        </w:rPr>
        <w:t>- заседание проходит 1 раз в ч</w:t>
      </w:r>
      <w:r w:rsidR="008D5E5D">
        <w:rPr>
          <w:rFonts w:ascii="Arial" w:hAnsi="Arial" w:cs="Arial"/>
          <w:sz w:val="24"/>
          <w:szCs w:val="24"/>
          <w:lang w:val="ru-RU"/>
        </w:rPr>
        <w:t>е</w:t>
      </w:r>
      <w:r w:rsidR="00557FFA">
        <w:rPr>
          <w:rFonts w:ascii="Arial" w:hAnsi="Arial" w:cs="Arial"/>
          <w:sz w:val="24"/>
          <w:szCs w:val="24"/>
          <w:lang w:val="ru-RU"/>
        </w:rPr>
        <w:t>тв</w:t>
      </w:r>
      <w:r w:rsidR="008D5E5D">
        <w:rPr>
          <w:rFonts w:ascii="Arial" w:hAnsi="Arial" w:cs="Arial"/>
          <w:sz w:val="24"/>
          <w:szCs w:val="24"/>
          <w:lang w:val="ru-RU"/>
        </w:rPr>
        <w:t>ерть, т</w:t>
      </w:r>
      <w:r w:rsidR="007824B2">
        <w:rPr>
          <w:rFonts w:ascii="Arial" w:hAnsi="Arial" w:cs="Arial"/>
          <w:sz w:val="24"/>
          <w:szCs w:val="24"/>
          <w:lang w:val="ru-RU"/>
        </w:rPr>
        <w:t>ема определяется заранее по запросу кл.руководителей и родителей. )</w:t>
      </w:r>
    </w:p>
    <w:p w:rsidR="006A79A7" w:rsidRPr="00357120" w:rsidRDefault="006A79A7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i/>
          <w:iCs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21EE7" w:rsidRPr="00357120" w:rsidRDefault="006A79A7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р</w:t>
      </w:r>
      <w:r w:rsidR="00D21EE7" w:rsidRPr="00357120">
        <w:rPr>
          <w:rFonts w:ascii="Arial" w:hAnsi="Arial" w:cs="Arial"/>
          <w:sz w:val="24"/>
          <w:szCs w:val="24"/>
          <w:lang w:val="ru-RU"/>
        </w:rPr>
        <w:t xml:space="preserve">одительские </w:t>
      </w:r>
      <w:r w:rsidRPr="00357120">
        <w:rPr>
          <w:rFonts w:ascii="Arial" w:hAnsi="Arial" w:cs="Arial"/>
          <w:sz w:val="24"/>
          <w:szCs w:val="24"/>
          <w:lang w:val="ru-RU"/>
        </w:rPr>
        <w:t>дни</w:t>
      </w:r>
      <w:r w:rsidR="00D21EE7" w:rsidRPr="00357120">
        <w:rPr>
          <w:rFonts w:ascii="Arial" w:hAnsi="Arial" w:cs="Arial"/>
          <w:sz w:val="24"/>
          <w:szCs w:val="24"/>
          <w:lang w:val="ru-RU"/>
        </w:rPr>
        <w:t xml:space="preserve">, во время которых родители могут посещать школьные </w:t>
      </w:r>
      <w:r w:rsidR="00126FD3">
        <w:rPr>
          <w:rFonts w:ascii="Arial" w:hAnsi="Arial" w:cs="Arial"/>
          <w:sz w:val="24"/>
          <w:szCs w:val="24"/>
          <w:lang w:val="ru-RU"/>
        </w:rPr>
        <w:t>уроки</w:t>
      </w:r>
      <w:r w:rsidR="00D21EE7" w:rsidRPr="00357120">
        <w:rPr>
          <w:rFonts w:ascii="Arial" w:hAnsi="Arial" w:cs="Arial"/>
          <w:sz w:val="24"/>
          <w:szCs w:val="24"/>
          <w:lang w:val="ru-RU"/>
        </w:rPr>
        <w:t xml:space="preserve"> и внеурочные занятия для получения представления о ходе учебно-воспитательного процесса в школе</w:t>
      </w:r>
      <w:r w:rsidR="007824B2">
        <w:rPr>
          <w:rFonts w:ascii="Arial" w:hAnsi="Arial" w:cs="Arial"/>
          <w:sz w:val="24"/>
          <w:szCs w:val="24"/>
          <w:lang w:val="ru-RU"/>
        </w:rPr>
        <w:t xml:space="preserve"> ( два четверга в месяц проходит «День родителя», приглашается кл.руководителем индивидуально)</w:t>
      </w:r>
    </w:p>
    <w:p w:rsidR="00DC7B43" w:rsidRPr="00357120" w:rsidRDefault="00DC7B43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25707" w:rsidRPr="00357120" w:rsidRDefault="00F25707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867D31">
        <w:rPr>
          <w:rFonts w:ascii="Arial" w:hAnsi="Arial" w:cs="Arial"/>
          <w:sz w:val="24"/>
          <w:szCs w:val="24"/>
          <w:lang w:val="ru-RU"/>
        </w:rPr>
        <w:t>;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6A79A7" w:rsidRPr="00867D31" w:rsidRDefault="006A79A7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родительские форумы </w:t>
      </w:r>
      <w:r w:rsidR="005741B1">
        <w:rPr>
          <w:rFonts w:ascii="Arial" w:hAnsi="Arial" w:cs="Arial"/>
          <w:sz w:val="24"/>
          <w:szCs w:val="24"/>
          <w:lang w:val="ru-RU"/>
        </w:rPr>
        <w:t xml:space="preserve"> на </w:t>
      </w:r>
      <w:r w:rsidRPr="00357120">
        <w:rPr>
          <w:rFonts w:ascii="Arial" w:hAnsi="Arial" w:cs="Arial"/>
          <w:sz w:val="24"/>
          <w:szCs w:val="24"/>
          <w:lang w:val="ru-RU"/>
        </w:rPr>
        <w:t>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</w:t>
      </w:r>
      <w:r w:rsidR="00DC7B43" w:rsidRPr="00357120">
        <w:rPr>
          <w:rFonts w:ascii="Arial" w:hAnsi="Arial" w:cs="Arial"/>
          <w:sz w:val="24"/>
          <w:szCs w:val="24"/>
          <w:lang w:val="ru-RU"/>
        </w:rPr>
        <w:t>.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 </w:t>
      </w:r>
      <w:r w:rsidR="00761DB6">
        <w:rPr>
          <w:rFonts w:ascii="Arial" w:hAnsi="Arial" w:cs="Arial"/>
          <w:sz w:val="24"/>
          <w:szCs w:val="24"/>
          <w:lang w:val="ru-RU"/>
        </w:rPr>
        <w:t>(</w:t>
      </w:r>
      <w:r w:rsidRPr="00867D31">
        <w:rPr>
          <w:rFonts w:ascii="Arial" w:hAnsi="Arial" w:cs="Arial"/>
          <w:sz w:val="24"/>
          <w:szCs w:val="24"/>
        </w:rPr>
        <w:t xml:space="preserve"> </w:t>
      </w:r>
      <w:r w:rsidR="00761DB6" w:rsidRPr="00761DB6">
        <w:rPr>
          <w:rFonts w:ascii="Arial" w:hAnsi="Arial" w:cs="Arial"/>
          <w:sz w:val="24"/>
          <w:szCs w:val="24"/>
        </w:rPr>
        <w:t>http://pirshkola.ucoz.ru/</w:t>
      </w:r>
      <w:r w:rsidR="00761DB6">
        <w:rPr>
          <w:rFonts w:ascii="Arial" w:hAnsi="Arial" w:cs="Arial"/>
          <w:sz w:val="24"/>
          <w:szCs w:val="24"/>
          <w:lang w:val="ru-RU"/>
        </w:rPr>
        <w:t>)</w:t>
      </w:r>
    </w:p>
    <w:p w:rsidR="00B05054" w:rsidRPr="00867D31" w:rsidRDefault="0000398C" w:rsidP="000E321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Arial" w:hAnsi="Arial" w:cs="Arial"/>
          <w:b/>
          <w:i/>
          <w:sz w:val="24"/>
          <w:szCs w:val="24"/>
        </w:rPr>
      </w:pPr>
      <w:r w:rsidRPr="00867D31">
        <w:rPr>
          <w:rFonts w:ascii="Arial" w:hAnsi="Arial" w:cs="Arial"/>
          <w:b/>
          <w:i/>
          <w:sz w:val="24"/>
          <w:szCs w:val="24"/>
        </w:rPr>
        <w:t>На индивидуальном уровне:</w:t>
      </w:r>
    </w:p>
    <w:p w:rsidR="0000398C" w:rsidRPr="00867D31" w:rsidRDefault="0000398C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работа </w:t>
      </w:r>
      <w:r w:rsidR="00070B64" w:rsidRPr="00357120">
        <w:rPr>
          <w:rFonts w:ascii="Arial" w:hAnsi="Arial" w:cs="Arial"/>
          <w:sz w:val="24"/>
          <w:szCs w:val="24"/>
          <w:lang w:val="ru-RU"/>
        </w:rPr>
        <w:t xml:space="preserve">специалистов </w:t>
      </w:r>
      <w:r w:rsidRPr="00357120">
        <w:rPr>
          <w:rFonts w:ascii="Arial" w:hAnsi="Arial" w:cs="Arial"/>
          <w:sz w:val="24"/>
          <w:szCs w:val="24"/>
          <w:lang w:val="ru-RU"/>
        </w:rPr>
        <w:t>по запросу родителей для реше</w:t>
      </w:r>
      <w:r w:rsidR="007824B2" w:rsidRPr="00357120">
        <w:rPr>
          <w:rFonts w:ascii="Arial" w:hAnsi="Arial" w:cs="Arial"/>
          <w:sz w:val="24"/>
          <w:szCs w:val="24"/>
          <w:lang w:val="ru-RU"/>
        </w:rPr>
        <w:t>ния острых конфликтных ситуаций</w:t>
      </w:r>
      <w:r w:rsidR="007824B2">
        <w:rPr>
          <w:rFonts w:ascii="Arial" w:hAnsi="Arial" w:cs="Arial"/>
          <w:sz w:val="24"/>
          <w:szCs w:val="24"/>
          <w:lang w:val="ru-RU"/>
        </w:rPr>
        <w:t xml:space="preserve"> (поведение, дисциплина, психологическая помощь подростку, конфликт в семье и со сверстниками</w:t>
      </w:r>
      <w:r w:rsidR="00A61A03">
        <w:rPr>
          <w:rFonts w:ascii="Arial" w:hAnsi="Arial" w:cs="Arial"/>
          <w:sz w:val="24"/>
          <w:szCs w:val="24"/>
          <w:lang w:val="ru-RU"/>
        </w:rPr>
        <w:t>, заседание совета профилактики. Служба медиации</w:t>
      </w:r>
      <w:r w:rsidR="007824B2">
        <w:rPr>
          <w:rFonts w:ascii="Arial" w:hAnsi="Arial" w:cs="Arial"/>
          <w:sz w:val="24"/>
          <w:szCs w:val="24"/>
          <w:lang w:val="ru-RU"/>
        </w:rPr>
        <w:t>)</w:t>
      </w:r>
    </w:p>
    <w:p w:rsidR="0000398C" w:rsidRPr="00357120" w:rsidRDefault="0000398C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A61A03" w:rsidRPr="00357120">
        <w:rPr>
          <w:rFonts w:ascii="Arial" w:hAnsi="Arial" w:cs="Arial"/>
          <w:sz w:val="24"/>
          <w:szCs w:val="24"/>
          <w:lang w:val="ru-RU"/>
        </w:rPr>
        <w:t xml:space="preserve"> (псих-педагогич</w:t>
      </w:r>
      <w:r w:rsidR="00A61A03">
        <w:rPr>
          <w:rFonts w:ascii="Arial" w:hAnsi="Arial" w:cs="Arial"/>
          <w:sz w:val="24"/>
          <w:szCs w:val="24"/>
          <w:lang w:val="ru-RU"/>
        </w:rPr>
        <w:t>.</w:t>
      </w:r>
      <w:r w:rsidR="00A61A03" w:rsidRPr="00357120">
        <w:rPr>
          <w:rFonts w:ascii="Arial" w:hAnsi="Arial" w:cs="Arial"/>
          <w:sz w:val="24"/>
          <w:szCs w:val="24"/>
          <w:lang w:val="ru-RU"/>
        </w:rPr>
        <w:t xml:space="preserve"> консилиум</w:t>
      </w:r>
      <w:r w:rsidR="00A61A03">
        <w:rPr>
          <w:rFonts w:ascii="Arial" w:hAnsi="Arial" w:cs="Arial"/>
          <w:sz w:val="24"/>
          <w:szCs w:val="24"/>
          <w:lang w:val="ru-RU"/>
        </w:rPr>
        <w:t>)</w:t>
      </w:r>
    </w:p>
    <w:p w:rsidR="00070B64" w:rsidRPr="00357120" w:rsidRDefault="00070B64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lastRenderedPageBreak/>
        <w:t xml:space="preserve">помощь со стороны родителей в подготовке и проведении общешкольных и внутриклассных мероприятий </w:t>
      </w:r>
      <w:r w:rsidR="000419AD" w:rsidRPr="00357120">
        <w:rPr>
          <w:rFonts w:ascii="Arial" w:hAnsi="Arial" w:cs="Arial"/>
          <w:sz w:val="24"/>
          <w:szCs w:val="24"/>
          <w:lang w:val="ru-RU"/>
        </w:rPr>
        <w:t>воспитательной</w:t>
      </w:r>
      <w:r w:rsidR="007824B2" w:rsidRPr="00357120">
        <w:rPr>
          <w:rFonts w:ascii="Arial" w:hAnsi="Arial" w:cs="Arial"/>
          <w:sz w:val="24"/>
          <w:szCs w:val="24"/>
          <w:lang w:val="ru-RU"/>
        </w:rPr>
        <w:t xml:space="preserve"> направленности</w:t>
      </w:r>
      <w:r w:rsidR="005741B1">
        <w:rPr>
          <w:rFonts w:ascii="Arial" w:hAnsi="Arial" w:cs="Arial"/>
          <w:sz w:val="24"/>
          <w:szCs w:val="24"/>
          <w:lang w:val="ru-RU"/>
        </w:rPr>
        <w:t xml:space="preserve"> (Благотвори</w:t>
      </w:r>
      <w:r w:rsidR="007824B2">
        <w:rPr>
          <w:rFonts w:ascii="Arial" w:hAnsi="Arial" w:cs="Arial"/>
          <w:sz w:val="24"/>
          <w:szCs w:val="24"/>
          <w:lang w:val="ru-RU"/>
        </w:rPr>
        <w:t>тельная ярмарка, классные мероприятия, общешкольный поход, экскурсия на предприятие к родителям</w:t>
      </w:r>
      <w:r w:rsidR="00A61A03">
        <w:rPr>
          <w:rFonts w:ascii="Arial" w:hAnsi="Arial" w:cs="Arial"/>
          <w:sz w:val="24"/>
          <w:szCs w:val="24"/>
          <w:lang w:val="ru-RU"/>
        </w:rPr>
        <w:t>, день именинников</w:t>
      </w:r>
      <w:r w:rsidR="007824B2">
        <w:rPr>
          <w:rFonts w:ascii="Arial" w:hAnsi="Arial" w:cs="Arial"/>
          <w:sz w:val="24"/>
          <w:szCs w:val="24"/>
          <w:lang w:val="ru-RU"/>
        </w:rPr>
        <w:t>)</w:t>
      </w:r>
    </w:p>
    <w:p w:rsidR="00070B64" w:rsidRPr="00357120" w:rsidRDefault="00070B64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индивидуальное консультирование </w:t>
      </w:r>
      <w:r w:rsidRPr="00867D31">
        <w:rPr>
          <w:rFonts w:ascii="Arial" w:hAnsi="Arial" w:cs="Arial"/>
          <w:sz w:val="24"/>
          <w:szCs w:val="24"/>
        </w:rPr>
        <w:t>c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 целью координации воспитательн</w:t>
      </w:r>
      <w:r w:rsidR="005741B1" w:rsidRPr="00357120">
        <w:rPr>
          <w:rFonts w:ascii="Arial" w:hAnsi="Arial" w:cs="Arial"/>
          <w:sz w:val="24"/>
          <w:szCs w:val="24"/>
          <w:lang w:val="ru-RU"/>
        </w:rPr>
        <w:t>ых усилий педагогов и родителей</w:t>
      </w:r>
    </w:p>
    <w:p w:rsidR="005741B1" w:rsidRPr="005741B1" w:rsidRDefault="005741B1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работа школьной службы медиации</w:t>
      </w:r>
    </w:p>
    <w:p w:rsidR="005741B1" w:rsidRPr="008070A4" w:rsidRDefault="005741B1" w:rsidP="00FA44C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работа пед.консилиума+ формы работы</w:t>
      </w:r>
    </w:p>
    <w:p w:rsidR="008070A4" w:rsidRDefault="008070A4" w:rsidP="008070A4">
      <w:pPr>
        <w:pStyle w:val="a3"/>
        <w:tabs>
          <w:tab w:val="left" w:pos="851"/>
          <w:tab w:val="left" w:pos="1310"/>
        </w:tabs>
        <w:ind w:right="175"/>
        <w:rPr>
          <w:rFonts w:ascii="Arial" w:hAnsi="Arial" w:cs="Arial"/>
          <w:sz w:val="24"/>
          <w:szCs w:val="24"/>
          <w:lang w:val="ru-RU"/>
        </w:rPr>
      </w:pPr>
    </w:p>
    <w:p w:rsidR="008070A4" w:rsidRPr="008070A4" w:rsidRDefault="008070A4" w:rsidP="008070A4">
      <w:pPr>
        <w:pStyle w:val="1"/>
        <w:numPr>
          <w:ilvl w:val="1"/>
          <w:numId w:val="42"/>
        </w:numPr>
        <w:tabs>
          <w:tab w:val="left" w:pos="0"/>
        </w:tabs>
        <w:spacing w:before="96"/>
        <w:jc w:val="center"/>
        <w:rPr>
          <w:rFonts w:ascii="Arial" w:hAnsi="Arial" w:cs="Arial"/>
          <w:sz w:val="24"/>
          <w:szCs w:val="24"/>
        </w:rPr>
      </w:pPr>
      <w:bookmarkStart w:id="1" w:name="_TOC_250000"/>
      <w:r w:rsidRPr="008070A4">
        <w:rPr>
          <w:rFonts w:ascii="Arial" w:hAnsi="Arial" w:cs="Arial"/>
          <w:sz w:val="24"/>
          <w:szCs w:val="24"/>
        </w:rPr>
        <w:t>Модуль</w:t>
      </w:r>
      <w:r w:rsidRPr="008070A4">
        <w:rPr>
          <w:rFonts w:ascii="Arial" w:hAnsi="Arial" w:cs="Arial"/>
          <w:spacing w:val="-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«Безопасность</w:t>
      </w:r>
      <w:r w:rsidRPr="008070A4">
        <w:rPr>
          <w:rFonts w:ascii="Arial" w:hAnsi="Arial" w:cs="Arial"/>
          <w:spacing w:val="-4"/>
          <w:sz w:val="24"/>
          <w:szCs w:val="24"/>
        </w:rPr>
        <w:t xml:space="preserve"> </w:t>
      </w:r>
      <w:bookmarkEnd w:id="1"/>
      <w:r w:rsidRPr="008070A4">
        <w:rPr>
          <w:rFonts w:ascii="Arial" w:hAnsi="Arial" w:cs="Arial"/>
          <w:sz w:val="24"/>
          <w:szCs w:val="24"/>
        </w:rPr>
        <w:t>жизнедеятельности»</w:t>
      </w:r>
    </w:p>
    <w:p w:rsidR="008070A4" w:rsidRPr="008070A4" w:rsidRDefault="008070A4" w:rsidP="008070A4">
      <w:pPr>
        <w:pStyle w:val="afc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070A4" w:rsidRPr="008070A4" w:rsidRDefault="008070A4" w:rsidP="008070A4">
      <w:pPr>
        <w:pStyle w:val="afc"/>
        <w:spacing w:before="1" w:line="271" w:lineRule="auto"/>
        <w:ind w:left="0" w:right="264" w:firstLine="567"/>
        <w:rPr>
          <w:rFonts w:ascii="Arial" w:hAnsi="Arial" w:cs="Arial"/>
          <w:sz w:val="24"/>
          <w:szCs w:val="24"/>
        </w:rPr>
      </w:pPr>
      <w:r w:rsidRPr="008070A4">
        <w:rPr>
          <w:rFonts w:ascii="Arial" w:hAnsi="Arial" w:cs="Arial"/>
          <w:sz w:val="24"/>
          <w:szCs w:val="24"/>
        </w:rPr>
        <w:t>Основной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целью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формирования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у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обучающихся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здорового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безопасного</w:t>
      </w:r>
      <w:r w:rsidRPr="008070A4">
        <w:rPr>
          <w:rFonts w:ascii="Arial" w:hAnsi="Arial" w:cs="Arial"/>
          <w:spacing w:val="15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образа</w:t>
      </w:r>
      <w:r w:rsidRPr="008070A4">
        <w:rPr>
          <w:rFonts w:ascii="Arial" w:hAnsi="Arial" w:cs="Arial"/>
          <w:spacing w:val="15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жизни,</w:t>
      </w:r>
      <w:r w:rsidRPr="008070A4">
        <w:rPr>
          <w:rFonts w:ascii="Arial" w:hAnsi="Arial" w:cs="Arial"/>
          <w:spacing w:val="1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экологической</w:t>
      </w:r>
      <w:r w:rsidRPr="008070A4">
        <w:rPr>
          <w:rFonts w:ascii="Arial" w:hAnsi="Arial" w:cs="Arial"/>
          <w:spacing w:val="18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культуры,</w:t>
      </w:r>
      <w:r w:rsidRPr="008070A4">
        <w:rPr>
          <w:rFonts w:ascii="Arial" w:hAnsi="Arial" w:cs="Arial"/>
          <w:spacing w:val="16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является</w:t>
      </w:r>
      <w:r w:rsidRPr="008070A4">
        <w:rPr>
          <w:rFonts w:ascii="Arial" w:hAnsi="Arial" w:cs="Arial"/>
          <w:spacing w:val="18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формирование</w:t>
      </w:r>
      <w:r w:rsidRPr="008070A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у обучающихся  МБОУ «Пировская средняя школа» ценностного отношения к собственному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здоровью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собственной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безопасности,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основанного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на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знании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своих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потребностей, особенностей развития, и выработанного в процессе занятий,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индивидуального способа здорового</w:t>
      </w:r>
      <w:r w:rsidRPr="008070A4">
        <w:rPr>
          <w:rFonts w:ascii="Arial" w:hAnsi="Arial" w:cs="Arial"/>
          <w:spacing w:val="-4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образа</w:t>
      </w:r>
      <w:r w:rsidRPr="008070A4">
        <w:rPr>
          <w:rFonts w:ascii="Arial" w:hAnsi="Arial" w:cs="Arial"/>
          <w:spacing w:val="-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жизни.</w:t>
      </w:r>
    </w:p>
    <w:p w:rsidR="008070A4" w:rsidRPr="008070A4" w:rsidRDefault="008070A4" w:rsidP="008070A4">
      <w:pPr>
        <w:pStyle w:val="afc"/>
        <w:spacing w:line="271" w:lineRule="auto"/>
        <w:ind w:left="0" w:right="263" w:firstLine="567"/>
        <w:rPr>
          <w:rFonts w:ascii="Arial" w:hAnsi="Arial" w:cs="Arial"/>
          <w:sz w:val="24"/>
          <w:szCs w:val="24"/>
        </w:rPr>
      </w:pPr>
      <w:r w:rsidRPr="008070A4">
        <w:rPr>
          <w:rFonts w:ascii="Arial" w:hAnsi="Arial" w:cs="Arial"/>
          <w:sz w:val="24"/>
          <w:szCs w:val="24"/>
        </w:rPr>
        <w:t>Деятельность школы направлена на формирование у обучающихся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экологической культуры, культуры здорового и безопасного образа жизни,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формированию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личных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убеждений,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качеств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привычек,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способствующих</w:t>
      </w:r>
      <w:r w:rsidRPr="008070A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снижению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риска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здоровью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в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повседневной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жизни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включает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несколько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направлений: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организация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физкультурно-спортивной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оздоровительной</w:t>
      </w:r>
      <w:r w:rsidRPr="008070A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работы,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организация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просветительской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методической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работы,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профилактическая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работа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с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участниками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образовательного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процесса.</w:t>
      </w:r>
      <w:r w:rsidRPr="008070A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Разработка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и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осуществление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комплекса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мероприятий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по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профилактике</w:t>
      </w:r>
      <w:r w:rsidRPr="008070A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правонарушений,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алкоголизма,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наркомании,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токсикомании,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осуществление</w:t>
      </w:r>
      <w:r w:rsidRPr="008070A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систематической</w:t>
      </w:r>
      <w:r w:rsidRPr="008070A4">
        <w:rPr>
          <w:rFonts w:ascii="Arial" w:hAnsi="Arial" w:cs="Arial"/>
          <w:spacing w:val="-4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работы с</w:t>
      </w:r>
      <w:r w:rsidRPr="008070A4">
        <w:rPr>
          <w:rFonts w:ascii="Arial" w:hAnsi="Arial" w:cs="Arial"/>
          <w:spacing w:val="-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обучающимися</w:t>
      </w:r>
      <w:r w:rsidRPr="008070A4">
        <w:rPr>
          <w:rFonts w:ascii="Arial" w:hAnsi="Arial" w:cs="Arial"/>
          <w:spacing w:val="-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«группы</w:t>
      </w:r>
      <w:r w:rsidRPr="008070A4">
        <w:rPr>
          <w:rFonts w:ascii="Arial" w:hAnsi="Arial" w:cs="Arial"/>
          <w:spacing w:val="-3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риска».</w:t>
      </w:r>
    </w:p>
    <w:p w:rsidR="008070A4" w:rsidRPr="008070A4" w:rsidRDefault="008070A4" w:rsidP="0022547F">
      <w:pPr>
        <w:pStyle w:val="2"/>
        <w:spacing w:before="0" w:beforeAutospacing="0" w:after="0" w:afterAutospacing="0" w:line="322" w:lineRule="exact"/>
        <w:ind w:firstLine="567"/>
        <w:rPr>
          <w:rFonts w:ascii="Arial" w:hAnsi="Arial" w:cs="Arial"/>
          <w:sz w:val="24"/>
          <w:szCs w:val="24"/>
        </w:rPr>
      </w:pPr>
      <w:r w:rsidRPr="008070A4">
        <w:rPr>
          <w:rFonts w:ascii="Arial" w:hAnsi="Arial" w:cs="Arial"/>
          <w:sz w:val="24"/>
          <w:szCs w:val="24"/>
        </w:rPr>
        <w:t>На</w:t>
      </w:r>
      <w:r w:rsidRPr="008070A4">
        <w:rPr>
          <w:rFonts w:ascii="Arial" w:hAnsi="Arial" w:cs="Arial"/>
          <w:spacing w:val="-2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внешнем</w:t>
      </w:r>
      <w:r w:rsidRPr="008070A4">
        <w:rPr>
          <w:rFonts w:ascii="Arial" w:hAnsi="Arial" w:cs="Arial"/>
          <w:spacing w:val="-4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уровне: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 xml:space="preserve">встречи  </w:t>
      </w:r>
      <w:r w:rsidRPr="00357120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с  </w:t>
      </w:r>
      <w:r w:rsidRPr="0035712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 xml:space="preserve">представителями  </w:t>
      </w:r>
      <w:r w:rsidRPr="0035712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Пировской ЦРБ, проведение профилактических бесед, тренингов.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Беседы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представителями МО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МВД</w:t>
      </w:r>
      <w:r w:rsidRPr="00357120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России «Казачинский»,</w:t>
      </w:r>
      <w:r w:rsidRPr="00357120">
        <w:rPr>
          <w:rFonts w:ascii="Arial" w:hAnsi="Arial" w:cs="Arial"/>
          <w:spacing w:val="42"/>
          <w:sz w:val="24"/>
          <w:szCs w:val="24"/>
          <w:lang w:val="ru-RU"/>
        </w:rPr>
        <w:t xml:space="preserve"> представителями П</w:t>
      </w:r>
      <w:r w:rsidRPr="00357120">
        <w:rPr>
          <w:rFonts w:ascii="Arial" w:hAnsi="Arial" w:cs="Arial"/>
          <w:sz w:val="24"/>
          <w:szCs w:val="24"/>
          <w:lang w:val="ru-RU"/>
        </w:rPr>
        <w:t>ДН, прокуратуры и КДН и Пировского округа по</w:t>
      </w:r>
      <w:r w:rsidRPr="00357120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вопросам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профилактики.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Привлечение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возможностей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других</w:t>
      </w:r>
      <w:r w:rsidRPr="00357120">
        <w:rPr>
          <w:rFonts w:ascii="Arial" w:hAnsi="Arial" w:cs="Arial"/>
          <w:spacing w:val="7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учреждений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организаций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–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спортивных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клубов,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лечебных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учреждений.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Занятия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в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спортивных школах,</w:t>
      </w:r>
      <w:r w:rsidRPr="0035712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клубах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 секциях.</w:t>
      </w:r>
    </w:p>
    <w:p w:rsidR="008070A4" w:rsidRPr="008070A4" w:rsidRDefault="008070A4" w:rsidP="0022547F">
      <w:pPr>
        <w:pStyle w:val="2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8070A4">
        <w:rPr>
          <w:rFonts w:ascii="Arial" w:hAnsi="Arial" w:cs="Arial"/>
          <w:sz w:val="24"/>
          <w:szCs w:val="24"/>
        </w:rPr>
        <w:t>На</w:t>
      </w:r>
      <w:r w:rsidRPr="008070A4">
        <w:rPr>
          <w:rFonts w:ascii="Arial" w:hAnsi="Arial" w:cs="Arial"/>
          <w:spacing w:val="-2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школьном</w:t>
      </w:r>
      <w:r w:rsidRPr="008070A4">
        <w:rPr>
          <w:rFonts w:ascii="Arial" w:hAnsi="Arial" w:cs="Arial"/>
          <w:spacing w:val="-4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уровне: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5"/>
        </w:numPr>
        <w:tabs>
          <w:tab w:val="left" w:pos="1109"/>
        </w:tabs>
        <w:autoSpaceDE w:val="0"/>
        <w:autoSpaceDN w:val="0"/>
        <w:spacing w:line="271" w:lineRule="auto"/>
        <w:ind w:left="0" w:right="271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проведение спортивных соревнований: «Веселые старты»,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Дни здоровья,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легкоатлетический кросс, соревнования по футболу, эстафеты, спортивные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конкурсы; Всемирный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день</w:t>
      </w:r>
      <w:r w:rsidRPr="0035712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борьбы со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СПИДом.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6"/>
        </w:numPr>
        <w:tabs>
          <w:tab w:val="left" w:pos="1066"/>
        </w:tabs>
        <w:autoSpaceDE w:val="0"/>
        <w:autoSpaceDN w:val="0"/>
        <w:spacing w:line="320" w:lineRule="exact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мероприятия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по</w:t>
      </w:r>
      <w:r w:rsidRPr="0035712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профилактике</w:t>
      </w:r>
      <w:r w:rsidRPr="0035712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ПБ,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ПДД;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6"/>
        </w:numPr>
        <w:tabs>
          <w:tab w:val="left" w:pos="1128"/>
        </w:tabs>
        <w:autoSpaceDE w:val="0"/>
        <w:autoSpaceDN w:val="0"/>
        <w:spacing w:line="271" w:lineRule="auto"/>
        <w:ind w:left="0" w:right="269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психологические тренинги: первый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раз в первый класс, в пятый класс;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занятия</w:t>
      </w:r>
      <w:r w:rsidRPr="0035712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 выпускниками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«Ступени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к успеху»;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6"/>
        </w:numPr>
        <w:tabs>
          <w:tab w:val="left" w:pos="1179"/>
        </w:tabs>
        <w:autoSpaceDE w:val="0"/>
        <w:autoSpaceDN w:val="0"/>
        <w:spacing w:line="271" w:lineRule="auto"/>
        <w:ind w:left="0" w:right="272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использование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информационных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ресурсов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сети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Интернет,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организация</w:t>
      </w:r>
      <w:r w:rsidRPr="00357120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виртуальных экскурсий,</w:t>
      </w:r>
      <w:r w:rsidRPr="00357120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бесед,</w:t>
      </w:r>
      <w:r w:rsidRPr="0035712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лекций,</w:t>
      </w:r>
      <w:r w:rsidRPr="0035712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диспутов</w:t>
      </w:r>
      <w:r w:rsidRPr="0035712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</w:t>
      </w:r>
      <w:r w:rsidRPr="0035712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круглых</w:t>
      </w:r>
      <w:r w:rsidRPr="0035712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столов;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6"/>
        </w:numPr>
        <w:tabs>
          <w:tab w:val="left" w:pos="1066"/>
        </w:tabs>
        <w:autoSpaceDE w:val="0"/>
        <w:autoSpaceDN w:val="0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организация</w:t>
      </w:r>
      <w:r w:rsidRPr="0035712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</w:t>
      </w:r>
      <w:r w:rsidRPr="0035712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проведение</w:t>
      </w:r>
      <w:r w:rsidRPr="00357120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экологических</w:t>
      </w:r>
      <w:r w:rsidRPr="00357120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праздников</w:t>
      </w:r>
      <w:r w:rsidRPr="0035712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акций;</w:t>
      </w:r>
    </w:p>
    <w:p w:rsidR="008070A4" w:rsidRPr="00357120" w:rsidRDefault="008070A4" w:rsidP="008070A4">
      <w:pPr>
        <w:pStyle w:val="a3"/>
        <w:widowControl w:val="0"/>
        <w:numPr>
          <w:ilvl w:val="0"/>
          <w:numId w:val="36"/>
        </w:numPr>
        <w:tabs>
          <w:tab w:val="left" w:pos="1066"/>
        </w:tabs>
        <w:autoSpaceDE w:val="0"/>
        <w:autoSpaceDN w:val="0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участие</w:t>
      </w:r>
      <w:r w:rsidRPr="0035712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в</w:t>
      </w:r>
      <w:r w:rsidRPr="0035712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исследовательских</w:t>
      </w:r>
      <w:r w:rsidRPr="00357120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проектах</w:t>
      </w:r>
      <w:r w:rsidRPr="00357120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экологической</w:t>
      </w:r>
      <w:r w:rsidRPr="00357120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направленности.</w:t>
      </w:r>
    </w:p>
    <w:p w:rsidR="008070A4" w:rsidRPr="00357120" w:rsidRDefault="008070A4" w:rsidP="0022547F">
      <w:pPr>
        <w:pStyle w:val="2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  <w:lang w:val="ru-RU"/>
        </w:rPr>
      </w:pPr>
      <w:r w:rsidRPr="00357120">
        <w:rPr>
          <w:rFonts w:ascii="Arial" w:hAnsi="Arial" w:cs="Arial"/>
          <w:sz w:val="24"/>
          <w:szCs w:val="24"/>
          <w:lang w:val="ru-RU"/>
        </w:rPr>
        <w:t>На</w:t>
      </w:r>
      <w:r w:rsidRPr="00357120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индивидуальном</w:t>
      </w:r>
      <w:r w:rsidRPr="0035712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57120">
        <w:rPr>
          <w:rFonts w:ascii="Arial" w:hAnsi="Arial" w:cs="Arial"/>
          <w:sz w:val="24"/>
          <w:szCs w:val="24"/>
          <w:lang w:val="ru-RU"/>
        </w:rPr>
        <w:t>уровне:</w:t>
      </w:r>
    </w:p>
    <w:p w:rsidR="008070A4" w:rsidRPr="008070A4" w:rsidRDefault="008070A4" w:rsidP="008070A4">
      <w:pPr>
        <w:pStyle w:val="afc"/>
        <w:spacing w:line="271" w:lineRule="auto"/>
        <w:ind w:left="0" w:right="264" w:firstLine="567"/>
        <w:rPr>
          <w:rFonts w:ascii="Arial" w:hAnsi="Arial" w:cs="Arial"/>
          <w:sz w:val="24"/>
          <w:szCs w:val="24"/>
        </w:rPr>
      </w:pPr>
      <w:r w:rsidRPr="008070A4">
        <w:rPr>
          <w:rFonts w:ascii="Arial" w:hAnsi="Arial" w:cs="Arial"/>
          <w:b/>
          <w:i/>
          <w:sz w:val="24"/>
          <w:szCs w:val="24"/>
        </w:rPr>
        <w:t xml:space="preserve">- </w:t>
      </w:r>
      <w:r w:rsidRPr="008070A4">
        <w:rPr>
          <w:rFonts w:ascii="Arial" w:hAnsi="Arial" w:cs="Arial"/>
          <w:sz w:val="24"/>
          <w:szCs w:val="24"/>
        </w:rPr>
        <w:t>индивидуальная работа с подростками, «Спорт – альтернатива пагубным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привычкам», «Молодежь - за здоровый образ жизни», профилактические акции, привлечение подростков к шефской</w:t>
      </w:r>
      <w:r w:rsidRPr="008070A4">
        <w:rPr>
          <w:rFonts w:ascii="Arial" w:hAnsi="Arial" w:cs="Arial"/>
          <w:spacing w:val="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помощи</w:t>
      </w:r>
      <w:r w:rsidRPr="008070A4">
        <w:rPr>
          <w:rFonts w:ascii="Arial" w:hAnsi="Arial" w:cs="Arial"/>
          <w:spacing w:val="-1"/>
          <w:sz w:val="24"/>
          <w:szCs w:val="24"/>
        </w:rPr>
        <w:t xml:space="preserve"> </w:t>
      </w:r>
      <w:r w:rsidRPr="008070A4">
        <w:rPr>
          <w:rFonts w:ascii="Arial" w:hAnsi="Arial" w:cs="Arial"/>
          <w:sz w:val="24"/>
          <w:szCs w:val="24"/>
        </w:rPr>
        <w:t>младшим школьникам.</w:t>
      </w:r>
    </w:p>
    <w:p w:rsidR="008070A4" w:rsidRPr="008070A4" w:rsidRDefault="008070A4" w:rsidP="008070A4">
      <w:pPr>
        <w:rPr>
          <w:lang w:val="ru-RU"/>
        </w:rPr>
      </w:pPr>
    </w:p>
    <w:p w:rsidR="008070A4" w:rsidRDefault="008070A4" w:rsidP="008070A4">
      <w:pPr>
        <w:pStyle w:val="a3"/>
        <w:tabs>
          <w:tab w:val="left" w:pos="851"/>
          <w:tab w:val="left" w:pos="1310"/>
        </w:tabs>
        <w:ind w:right="175"/>
        <w:rPr>
          <w:rFonts w:ascii="Arial" w:hAnsi="Arial" w:cs="Arial"/>
          <w:sz w:val="24"/>
          <w:szCs w:val="24"/>
          <w:lang w:val="ru-RU"/>
        </w:rPr>
      </w:pPr>
    </w:p>
    <w:p w:rsidR="00F80307" w:rsidRPr="00357120" w:rsidRDefault="00F8030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</w:pPr>
      <w:r w:rsidRPr="00357120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357120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А</w:t>
      </w:r>
      <w:r w:rsidRPr="00357120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AD387A" w:rsidRPr="00867D31" w:rsidRDefault="00A60822" w:rsidP="00AC3959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Самоа</w:t>
      </w:r>
      <w:r w:rsidR="00C62986" w:rsidRPr="00867D31">
        <w:rPr>
          <w:rFonts w:ascii="Arial" w:hAnsi="Arial" w:cs="Arial"/>
          <w:sz w:val="24"/>
          <w:lang w:val="ru-RU"/>
        </w:rPr>
        <w:t xml:space="preserve">нализ осуществляется </w:t>
      </w:r>
      <w:r w:rsidR="00E87E36" w:rsidRPr="00867D31">
        <w:rPr>
          <w:rFonts w:ascii="Arial" w:hAnsi="Arial" w:cs="Arial"/>
          <w:sz w:val="24"/>
          <w:lang w:val="ru-RU"/>
        </w:rPr>
        <w:t xml:space="preserve">ежегодно </w:t>
      </w:r>
      <w:r w:rsidR="00C62986" w:rsidRPr="00867D31">
        <w:rPr>
          <w:rFonts w:ascii="Arial" w:hAnsi="Arial" w:cs="Arial"/>
          <w:sz w:val="24"/>
          <w:lang w:val="ru-RU"/>
        </w:rPr>
        <w:t>силами самой образовательной организации О</w:t>
      </w:r>
      <w:r w:rsidR="00AD387A" w:rsidRPr="00867D31">
        <w:rPr>
          <w:rFonts w:ascii="Arial" w:hAnsi="Arial" w:cs="Arial"/>
          <w:sz w:val="24"/>
          <w:lang w:val="ru-RU"/>
        </w:rPr>
        <w:t>сновными принципами, на основе которых осуществля</w:t>
      </w:r>
      <w:r w:rsidR="00C62986" w:rsidRPr="00867D31">
        <w:rPr>
          <w:rFonts w:ascii="Arial" w:hAnsi="Arial" w:cs="Arial"/>
          <w:sz w:val="24"/>
          <w:lang w:val="ru-RU"/>
        </w:rPr>
        <w:t xml:space="preserve">ется </w:t>
      </w:r>
      <w:r w:rsidRPr="00867D31">
        <w:rPr>
          <w:rFonts w:ascii="Arial" w:hAnsi="Arial" w:cs="Arial"/>
          <w:sz w:val="24"/>
          <w:lang w:val="ru-RU"/>
        </w:rPr>
        <w:t>само</w:t>
      </w:r>
      <w:r w:rsidR="00C62986" w:rsidRPr="00867D31">
        <w:rPr>
          <w:rFonts w:ascii="Arial" w:hAnsi="Arial" w:cs="Arial"/>
          <w:sz w:val="24"/>
          <w:lang w:val="ru-RU"/>
        </w:rPr>
        <w:t>анализ</w:t>
      </w:r>
      <w:r w:rsidR="00AD387A" w:rsidRPr="00867D31">
        <w:rPr>
          <w:rFonts w:ascii="Arial" w:hAnsi="Arial" w:cs="Arial"/>
          <w:sz w:val="24"/>
          <w:lang w:val="ru-RU"/>
        </w:rPr>
        <w:t xml:space="preserve"> </w:t>
      </w:r>
      <w:r w:rsidR="00C62986" w:rsidRPr="00867D31">
        <w:rPr>
          <w:rFonts w:ascii="Arial" w:hAnsi="Arial" w:cs="Arial"/>
          <w:sz w:val="24"/>
          <w:lang w:val="ru-RU"/>
        </w:rPr>
        <w:t>воспитательно</w:t>
      </w:r>
      <w:r w:rsidRPr="00867D31">
        <w:rPr>
          <w:rFonts w:ascii="Arial" w:hAnsi="Arial" w:cs="Arial"/>
          <w:sz w:val="24"/>
          <w:lang w:val="ru-RU"/>
        </w:rPr>
        <w:t xml:space="preserve">й работы </w:t>
      </w:r>
      <w:r w:rsidR="00C62986" w:rsidRPr="00867D31">
        <w:rPr>
          <w:rFonts w:ascii="Arial" w:hAnsi="Arial" w:cs="Arial"/>
          <w:sz w:val="24"/>
          <w:lang w:val="ru-RU"/>
        </w:rPr>
        <w:t>в школе</w:t>
      </w:r>
      <w:r w:rsidR="00C543CD" w:rsidRPr="00867D31">
        <w:rPr>
          <w:rFonts w:ascii="Arial" w:hAnsi="Arial" w:cs="Arial"/>
          <w:sz w:val="24"/>
          <w:lang w:val="ru-RU"/>
        </w:rPr>
        <w:t>,</w:t>
      </w:r>
      <w:r w:rsidR="00C62986" w:rsidRPr="00867D31">
        <w:rPr>
          <w:rFonts w:ascii="Arial" w:hAnsi="Arial" w:cs="Arial"/>
          <w:sz w:val="24"/>
          <w:lang w:val="ru-RU"/>
        </w:rPr>
        <w:t xml:space="preserve"> </w:t>
      </w:r>
      <w:r w:rsidR="00AD387A" w:rsidRPr="00867D31">
        <w:rPr>
          <w:rFonts w:ascii="Arial" w:hAnsi="Arial" w:cs="Arial"/>
          <w:sz w:val="24"/>
          <w:lang w:val="ru-RU"/>
        </w:rPr>
        <w:t>являются:</w:t>
      </w:r>
    </w:p>
    <w:p w:rsidR="009D7FE6" w:rsidRPr="00867D31" w:rsidRDefault="009D7FE6" w:rsidP="00AC3959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867D31">
        <w:rPr>
          <w:rFonts w:ascii="Arial" w:hAnsi="Arial" w:cs="Arial"/>
          <w:sz w:val="24"/>
          <w:lang w:val="ru-RU"/>
        </w:rPr>
        <w:t>реализующим</w:t>
      </w:r>
      <w:r w:rsidRPr="00867D31">
        <w:rPr>
          <w:rFonts w:ascii="Arial" w:hAnsi="Arial" w:cs="Arial"/>
          <w:sz w:val="24"/>
          <w:lang w:val="ru-RU"/>
        </w:rPr>
        <w:t xml:space="preserve"> воспитательный процесс; </w:t>
      </w:r>
    </w:p>
    <w:p w:rsidR="00AE0C24" w:rsidRPr="00867D31" w:rsidRDefault="00AE0C24" w:rsidP="00AC3959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867D31">
        <w:rPr>
          <w:rFonts w:ascii="Arial" w:hAnsi="Arial" w:cs="Arial"/>
          <w:sz w:val="24"/>
          <w:lang w:val="ru-RU"/>
        </w:rPr>
        <w:t xml:space="preserve">количественных </w:t>
      </w:r>
      <w:r w:rsidRPr="00867D31">
        <w:rPr>
          <w:rFonts w:ascii="Arial" w:hAnsi="Arial" w:cs="Arial"/>
          <w:sz w:val="24"/>
          <w:lang w:val="ru-RU"/>
        </w:rPr>
        <w:t xml:space="preserve">его </w:t>
      </w:r>
      <w:r w:rsidR="0070150B" w:rsidRPr="00867D31">
        <w:rPr>
          <w:rFonts w:ascii="Arial" w:hAnsi="Arial" w:cs="Arial"/>
          <w:sz w:val="24"/>
          <w:lang w:val="ru-RU"/>
        </w:rPr>
        <w:t>показателей</w:t>
      </w:r>
      <w:r w:rsidRPr="00867D31">
        <w:rPr>
          <w:rFonts w:ascii="Arial" w:hAnsi="Arial" w:cs="Arial"/>
          <w:sz w:val="24"/>
          <w:lang w:val="ru-RU"/>
        </w:rPr>
        <w:t xml:space="preserve">, а </w:t>
      </w:r>
      <w:r w:rsidR="0070150B" w:rsidRPr="00867D31">
        <w:rPr>
          <w:rFonts w:ascii="Arial" w:hAnsi="Arial" w:cs="Arial"/>
          <w:sz w:val="24"/>
          <w:lang w:val="ru-RU"/>
        </w:rPr>
        <w:t>качественных</w:t>
      </w:r>
      <w:r w:rsidRPr="00867D31">
        <w:rPr>
          <w:rFonts w:ascii="Arial" w:hAnsi="Arial" w:cs="Arial"/>
          <w:sz w:val="24"/>
          <w:lang w:val="ru-RU"/>
        </w:rPr>
        <w:t xml:space="preserve"> </w:t>
      </w:r>
      <w:r w:rsidR="00185071" w:rsidRPr="00867D31">
        <w:rPr>
          <w:rFonts w:ascii="Arial" w:hAnsi="Arial" w:cs="Arial"/>
          <w:sz w:val="24"/>
          <w:lang w:val="ru-RU"/>
        </w:rPr>
        <w:t xml:space="preserve">– таких как </w:t>
      </w:r>
      <w:r w:rsidRPr="00867D31">
        <w:rPr>
          <w:rFonts w:ascii="Arial" w:hAnsi="Arial" w:cs="Arial"/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867D31" w:rsidRDefault="00C62986" w:rsidP="00AC3959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>- п</w:t>
      </w:r>
      <w:r w:rsidR="00AD387A" w:rsidRPr="00867D31">
        <w:rPr>
          <w:rFonts w:ascii="Arial" w:hAnsi="Arial" w:cs="Arial"/>
          <w:sz w:val="24"/>
          <w:lang w:val="ru-RU"/>
        </w:rPr>
        <w:t xml:space="preserve">ринцип развивающего характера </w:t>
      </w:r>
      <w:r w:rsidR="009D7FE6" w:rsidRPr="00867D31">
        <w:rPr>
          <w:rFonts w:ascii="Arial" w:hAnsi="Arial" w:cs="Arial"/>
          <w:sz w:val="24"/>
          <w:lang w:val="ru-RU"/>
        </w:rPr>
        <w:t xml:space="preserve">осуществляемого </w:t>
      </w:r>
      <w:r w:rsidRPr="00867D31">
        <w:rPr>
          <w:rFonts w:ascii="Arial" w:hAnsi="Arial" w:cs="Arial"/>
          <w:sz w:val="24"/>
          <w:lang w:val="ru-RU"/>
        </w:rPr>
        <w:t xml:space="preserve">анализа, </w:t>
      </w:r>
      <w:r w:rsidR="00185071" w:rsidRPr="00867D31">
        <w:rPr>
          <w:rFonts w:ascii="Arial" w:hAnsi="Arial" w:cs="Arial"/>
          <w:sz w:val="24"/>
          <w:lang w:val="ru-RU"/>
        </w:rPr>
        <w:t xml:space="preserve">ориентирующий экспертов на </w:t>
      </w:r>
      <w:r w:rsidRPr="00867D31">
        <w:rPr>
          <w:rFonts w:ascii="Arial" w:hAnsi="Arial" w:cs="Arial"/>
          <w:sz w:val="24"/>
          <w:lang w:val="ru-RU"/>
        </w:rPr>
        <w:t>использован</w:t>
      </w:r>
      <w:r w:rsidR="00185071" w:rsidRPr="00867D31">
        <w:rPr>
          <w:rFonts w:ascii="Arial" w:hAnsi="Arial" w:cs="Arial"/>
          <w:sz w:val="24"/>
          <w:lang w:val="ru-RU"/>
        </w:rPr>
        <w:t xml:space="preserve">ие его результатов </w:t>
      </w:r>
      <w:r w:rsidRPr="00867D31">
        <w:rPr>
          <w:rFonts w:ascii="Arial" w:hAnsi="Arial" w:cs="Arial"/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867D31">
        <w:rPr>
          <w:rFonts w:ascii="Arial" w:hAnsi="Arial" w:cs="Arial"/>
          <w:sz w:val="24"/>
          <w:lang w:val="ru-RU"/>
        </w:rPr>
        <w:t xml:space="preserve">грамотной постановки </w:t>
      </w:r>
      <w:r w:rsidR="00C543CD" w:rsidRPr="00867D31">
        <w:rPr>
          <w:rFonts w:ascii="Arial" w:hAnsi="Arial" w:cs="Arial"/>
          <w:sz w:val="24"/>
          <w:lang w:val="ru-RU"/>
        </w:rPr>
        <w:t xml:space="preserve">ими </w:t>
      </w:r>
      <w:r w:rsidR="00E834CD" w:rsidRPr="00867D31">
        <w:rPr>
          <w:rFonts w:ascii="Arial" w:hAnsi="Arial" w:cs="Arial"/>
          <w:sz w:val="24"/>
          <w:lang w:val="ru-RU"/>
        </w:rPr>
        <w:t>цели и задач воспитания, умелого</w:t>
      </w:r>
      <w:r w:rsidRPr="00867D31">
        <w:rPr>
          <w:rFonts w:ascii="Arial" w:hAnsi="Arial" w:cs="Arial"/>
          <w:sz w:val="24"/>
          <w:lang w:val="ru-RU"/>
        </w:rPr>
        <w:t xml:space="preserve"> планирования </w:t>
      </w:r>
      <w:r w:rsidR="00E834CD" w:rsidRPr="00867D31">
        <w:rPr>
          <w:rFonts w:ascii="Arial" w:hAnsi="Arial" w:cs="Arial"/>
          <w:sz w:val="24"/>
          <w:lang w:val="ru-RU"/>
        </w:rPr>
        <w:t>своей</w:t>
      </w:r>
      <w:r w:rsidRPr="00867D31">
        <w:rPr>
          <w:rFonts w:ascii="Arial" w:hAnsi="Arial" w:cs="Arial"/>
          <w:sz w:val="24"/>
          <w:lang w:val="ru-RU"/>
        </w:rPr>
        <w:t xml:space="preserve"> воспитательной работы, адекватного подбора видов</w:t>
      </w:r>
      <w:r w:rsidR="00E834CD" w:rsidRPr="00867D31">
        <w:rPr>
          <w:rFonts w:ascii="Arial" w:hAnsi="Arial" w:cs="Arial"/>
          <w:sz w:val="24"/>
          <w:lang w:val="ru-RU"/>
        </w:rPr>
        <w:t>,</w:t>
      </w:r>
      <w:r w:rsidRPr="00867D31">
        <w:rPr>
          <w:rFonts w:ascii="Arial" w:hAnsi="Arial" w:cs="Arial"/>
          <w:sz w:val="24"/>
          <w:lang w:val="ru-RU"/>
        </w:rPr>
        <w:t xml:space="preserve"> форм и содержания </w:t>
      </w:r>
      <w:r w:rsidR="00E834CD" w:rsidRPr="00867D31">
        <w:rPr>
          <w:rFonts w:ascii="Arial" w:hAnsi="Arial" w:cs="Arial"/>
          <w:sz w:val="24"/>
          <w:lang w:val="ru-RU"/>
        </w:rPr>
        <w:t xml:space="preserve">их </w:t>
      </w:r>
      <w:r w:rsidRPr="00867D31">
        <w:rPr>
          <w:rFonts w:ascii="Arial" w:hAnsi="Arial" w:cs="Arial"/>
          <w:sz w:val="24"/>
          <w:lang w:val="ru-RU"/>
        </w:rPr>
        <w:t>совместной с детьми деятельности</w:t>
      </w:r>
      <w:r w:rsidR="00E834CD" w:rsidRPr="00867D31">
        <w:rPr>
          <w:rFonts w:ascii="Arial" w:hAnsi="Arial" w:cs="Arial"/>
          <w:sz w:val="24"/>
          <w:lang w:val="ru-RU"/>
        </w:rPr>
        <w:t>;</w:t>
      </w:r>
    </w:p>
    <w:p w:rsidR="00E834CD" w:rsidRPr="00867D31" w:rsidRDefault="00E834CD" w:rsidP="00AC3959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867D31">
        <w:rPr>
          <w:rFonts w:ascii="Arial" w:hAnsi="Arial" w:cs="Arial"/>
          <w:sz w:val="24"/>
          <w:lang w:val="ru-RU"/>
        </w:rPr>
        <w:t xml:space="preserve">ориентирующий </w:t>
      </w:r>
      <w:r w:rsidR="009D7FE6" w:rsidRPr="00867D31">
        <w:rPr>
          <w:rFonts w:ascii="Arial" w:hAnsi="Arial" w:cs="Arial"/>
          <w:sz w:val="24"/>
          <w:lang w:val="ru-RU"/>
        </w:rPr>
        <w:t xml:space="preserve">экспертов </w:t>
      </w:r>
      <w:r w:rsidR="00022084" w:rsidRPr="00867D31">
        <w:rPr>
          <w:rFonts w:ascii="Arial" w:hAnsi="Arial" w:cs="Arial"/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867D31">
        <w:rPr>
          <w:rFonts w:ascii="Arial" w:hAnsi="Arial" w:cs="Arial"/>
          <w:sz w:val="24"/>
          <w:lang w:val="ru-RU"/>
        </w:rPr>
        <w:t xml:space="preserve">как </w:t>
      </w:r>
      <w:r w:rsidR="00022084" w:rsidRPr="00867D31">
        <w:rPr>
          <w:rFonts w:ascii="Arial" w:hAnsi="Arial" w:cs="Arial"/>
          <w:sz w:val="24"/>
          <w:lang w:val="ru-RU"/>
        </w:rPr>
        <w:t>социального воспитания</w:t>
      </w:r>
      <w:r w:rsidR="00185071" w:rsidRPr="00867D31">
        <w:rPr>
          <w:rFonts w:ascii="Arial" w:hAnsi="Arial" w:cs="Arial"/>
          <w:sz w:val="24"/>
          <w:lang w:val="ru-RU"/>
        </w:rPr>
        <w:t xml:space="preserve"> (</w:t>
      </w:r>
      <w:r w:rsidR="00022084" w:rsidRPr="00867D31">
        <w:rPr>
          <w:rFonts w:ascii="Arial" w:hAnsi="Arial" w:cs="Arial"/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867D31">
        <w:rPr>
          <w:rFonts w:ascii="Arial" w:hAnsi="Arial" w:cs="Arial"/>
          <w:sz w:val="24"/>
          <w:lang w:val="ru-RU"/>
        </w:rPr>
        <w:t>), так и стихийной социализации и саморазвития детей</w:t>
      </w:r>
      <w:r w:rsidR="00AE0C24" w:rsidRPr="00867D31">
        <w:rPr>
          <w:rFonts w:ascii="Arial" w:hAnsi="Arial" w:cs="Arial"/>
          <w:sz w:val="24"/>
          <w:lang w:val="ru-RU"/>
        </w:rPr>
        <w:t>.</w:t>
      </w:r>
    </w:p>
    <w:p w:rsidR="00761DB6" w:rsidRDefault="00AE0C24" w:rsidP="00AC3959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sz w:val="24"/>
          <w:lang w:val="ru-RU" w:eastAsia="ru-RU"/>
        </w:rPr>
        <w:t xml:space="preserve">Основными направлениями анализа </w:t>
      </w:r>
      <w:r w:rsidRPr="00867D31">
        <w:rPr>
          <w:rFonts w:ascii="Arial" w:hAnsi="Arial" w:cs="Arial"/>
          <w:sz w:val="24"/>
          <w:lang w:val="ru-RU"/>
        </w:rPr>
        <w:t xml:space="preserve">организуемого в школе воспитательного процесса </w:t>
      </w:r>
      <w:r w:rsidR="001A1FDD" w:rsidRPr="00867D31">
        <w:rPr>
          <w:rFonts w:ascii="Arial" w:hAnsi="Arial" w:cs="Arial"/>
          <w:sz w:val="24"/>
          <w:lang w:val="ru-RU"/>
        </w:rPr>
        <w:t>могут быть</w:t>
      </w:r>
      <w:r w:rsidR="006C0FBE" w:rsidRPr="00867D31">
        <w:rPr>
          <w:rFonts w:ascii="Arial" w:hAnsi="Arial" w:cs="Arial"/>
          <w:sz w:val="24"/>
          <w:lang w:val="ru-RU"/>
        </w:rPr>
        <w:t xml:space="preserve"> следующие</w:t>
      </w:r>
      <w:r w:rsidRPr="00867D31">
        <w:rPr>
          <w:rFonts w:ascii="Arial" w:hAnsi="Arial" w:cs="Arial"/>
          <w:sz w:val="24"/>
          <w:lang w:val="ru-RU"/>
        </w:rPr>
        <w:t xml:space="preserve"> </w:t>
      </w:r>
    </w:p>
    <w:p w:rsidR="005636A3" w:rsidRPr="00527619" w:rsidRDefault="0005567B" w:rsidP="00AC3959">
      <w:pPr>
        <w:adjustRightInd w:val="0"/>
        <w:ind w:right="-1" w:firstLine="567"/>
        <w:rPr>
          <w:rFonts w:ascii="Arial" w:hAnsi="Arial" w:cs="Arial"/>
          <w:b/>
          <w:bCs/>
          <w:i/>
          <w:sz w:val="24"/>
          <w:lang w:val="ru-RU"/>
        </w:rPr>
      </w:pPr>
      <w:r w:rsidRPr="00527619">
        <w:rPr>
          <w:rFonts w:ascii="Arial" w:hAnsi="Arial" w:cs="Arial"/>
          <w:b/>
          <w:bCs/>
          <w:i/>
          <w:sz w:val="24"/>
          <w:lang w:val="ru-RU"/>
        </w:rPr>
        <w:t xml:space="preserve">1. </w:t>
      </w:r>
      <w:r w:rsidR="00E87E36" w:rsidRPr="00527619">
        <w:rPr>
          <w:rFonts w:ascii="Arial" w:hAnsi="Arial" w:cs="Arial"/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27619">
        <w:rPr>
          <w:rFonts w:ascii="Arial" w:hAnsi="Arial" w:cs="Arial"/>
          <w:b/>
          <w:bCs/>
          <w:i/>
          <w:sz w:val="24"/>
          <w:lang w:val="ru-RU"/>
        </w:rPr>
        <w:t xml:space="preserve">. </w:t>
      </w:r>
    </w:p>
    <w:p w:rsidR="005636A3" w:rsidRPr="00867D31" w:rsidRDefault="001A1FDD" w:rsidP="00AC3959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527619">
        <w:rPr>
          <w:rFonts w:ascii="Arial" w:hAnsi="Arial" w:cs="Arial"/>
          <w:iCs/>
          <w:sz w:val="24"/>
          <w:lang w:val="ru-RU"/>
        </w:rPr>
        <w:t>Критерием</w:t>
      </w:r>
      <w:r w:rsidRPr="00867D31">
        <w:rPr>
          <w:rFonts w:ascii="Arial" w:hAnsi="Arial" w:cs="Arial"/>
          <w:iCs/>
          <w:sz w:val="24"/>
          <w:lang w:val="ru-RU"/>
        </w:rPr>
        <w:t xml:space="preserve">, на основе которого осуществляется </w:t>
      </w:r>
      <w:r w:rsidR="002F7BFD" w:rsidRPr="00867D31">
        <w:rPr>
          <w:rFonts w:ascii="Arial" w:hAnsi="Arial" w:cs="Arial"/>
          <w:iCs/>
          <w:sz w:val="24"/>
          <w:lang w:val="ru-RU"/>
        </w:rPr>
        <w:t xml:space="preserve">данный </w:t>
      </w:r>
      <w:r w:rsidRPr="00867D31">
        <w:rPr>
          <w:rFonts w:ascii="Arial" w:hAnsi="Arial" w:cs="Arial"/>
          <w:iCs/>
          <w:sz w:val="24"/>
          <w:lang w:val="ru-RU"/>
        </w:rPr>
        <w:t>анализ, является динамика личностного развития школьников каждого класса</w:t>
      </w:r>
      <w:r w:rsidR="000F66C6">
        <w:rPr>
          <w:rFonts w:ascii="Arial" w:hAnsi="Arial" w:cs="Arial"/>
          <w:iCs/>
          <w:sz w:val="24"/>
          <w:lang w:val="ru-RU"/>
        </w:rPr>
        <w:t xml:space="preserve"> (справки,отчеты)</w:t>
      </w:r>
      <w:r w:rsidRPr="00867D31">
        <w:rPr>
          <w:rFonts w:ascii="Arial" w:hAnsi="Arial" w:cs="Arial"/>
          <w:iCs/>
          <w:sz w:val="24"/>
          <w:lang w:val="ru-RU"/>
        </w:rPr>
        <w:t xml:space="preserve">. </w:t>
      </w:r>
    </w:p>
    <w:p w:rsidR="000F66C6" w:rsidRDefault="00AB5761" w:rsidP="00AC3959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527619">
        <w:rPr>
          <w:rFonts w:ascii="Arial" w:hAnsi="Arial" w:cs="Arial"/>
          <w:iCs/>
          <w:sz w:val="24"/>
          <w:lang w:val="ru-RU"/>
        </w:rPr>
        <w:t xml:space="preserve">Осуществляется </w:t>
      </w:r>
      <w:r w:rsidRPr="00867D31">
        <w:rPr>
          <w:rFonts w:ascii="Arial" w:hAnsi="Arial" w:cs="Arial"/>
          <w:iCs/>
          <w:sz w:val="24"/>
          <w:lang w:val="ru-RU"/>
        </w:rPr>
        <w:t xml:space="preserve">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867D31">
        <w:rPr>
          <w:rFonts w:ascii="Arial" w:hAnsi="Arial" w:cs="Arial"/>
          <w:iCs/>
          <w:sz w:val="24"/>
          <w:lang w:val="ru-RU"/>
        </w:rPr>
        <w:t xml:space="preserve">его результатов </w:t>
      </w:r>
      <w:r w:rsidRPr="00867D31">
        <w:rPr>
          <w:rFonts w:ascii="Arial" w:hAnsi="Arial" w:cs="Arial"/>
          <w:iCs/>
          <w:sz w:val="24"/>
          <w:lang w:val="ru-RU"/>
        </w:rPr>
        <w:t>на заседании методического объединения классных руководителей</w:t>
      </w:r>
      <w:r w:rsidR="000F66C6">
        <w:rPr>
          <w:rFonts w:ascii="Arial" w:hAnsi="Arial" w:cs="Arial"/>
          <w:iCs/>
          <w:sz w:val="24"/>
          <w:lang w:val="ru-RU"/>
        </w:rPr>
        <w:t>.</w:t>
      </w:r>
      <w:r w:rsidRPr="00867D31">
        <w:rPr>
          <w:rFonts w:ascii="Arial" w:hAnsi="Arial" w:cs="Arial"/>
          <w:iCs/>
          <w:sz w:val="24"/>
          <w:lang w:val="ru-RU"/>
        </w:rPr>
        <w:t xml:space="preserve"> </w:t>
      </w:r>
      <w:r w:rsidR="000F66C6">
        <w:rPr>
          <w:rFonts w:ascii="Arial" w:hAnsi="Arial" w:cs="Arial"/>
          <w:iCs/>
          <w:sz w:val="24"/>
          <w:lang w:val="ru-RU"/>
        </w:rPr>
        <w:t xml:space="preserve"> ( МО, анализ ВР класса по итогам четверти)</w:t>
      </w:r>
    </w:p>
    <w:p w:rsidR="002F7BFD" w:rsidRPr="00867D31" w:rsidRDefault="002F7BFD" w:rsidP="00AC3959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527619">
        <w:rPr>
          <w:rFonts w:ascii="Arial" w:hAnsi="Arial" w:cs="Arial"/>
          <w:iCs/>
          <w:sz w:val="24"/>
          <w:lang w:val="ru-RU"/>
        </w:rPr>
        <w:t>Способом</w:t>
      </w:r>
      <w:r w:rsidRPr="00867D31">
        <w:rPr>
          <w:rFonts w:ascii="Arial" w:hAnsi="Arial" w:cs="Arial"/>
          <w:iCs/>
          <w:sz w:val="24"/>
          <w:lang w:val="ru-RU"/>
        </w:rPr>
        <w:t xml:space="preserve">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D613DA" w:rsidRPr="00527619" w:rsidRDefault="0005567B" w:rsidP="00D613DA">
      <w:pPr>
        <w:adjustRightInd w:val="0"/>
        <w:ind w:right="-1" w:firstLine="567"/>
        <w:rPr>
          <w:rFonts w:ascii="Arial" w:hAnsi="Arial" w:cs="Arial"/>
          <w:b/>
          <w:bCs/>
          <w:i/>
          <w:sz w:val="24"/>
          <w:lang w:val="ru-RU"/>
        </w:rPr>
      </w:pPr>
      <w:r w:rsidRPr="00527619">
        <w:rPr>
          <w:rFonts w:ascii="Arial" w:hAnsi="Arial" w:cs="Arial"/>
          <w:b/>
          <w:bCs/>
          <w:i/>
          <w:sz w:val="24"/>
          <w:lang w:val="ru-RU"/>
        </w:rPr>
        <w:t xml:space="preserve">2. </w:t>
      </w:r>
      <w:r w:rsidR="00D613DA" w:rsidRPr="00527619">
        <w:rPr>
          <w:rFonts w:ascii="Arial" w:hAnsi="Arial" w:cs="Arial"/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Default="00D164BD" w:rsidP="00D164BD">
      <w:pPr>
        <w:adjustRightInd w:val="0"/>
        <w:ind w:firstLine="567"/>
        <w:rPr>
          <w:rFonts w:ascii="Arial" w:hAnsi="Arial" w:cs="Arial"/>
          <w:iCs/>
          <w:color w:val="000000"/>
          <w:sz w:val="24"/>
          <w:lang w:val="ru-RU"/>
        </w:rPr>
      </w:pPr>
      <w:r w:rsidRPr="00527619">
        <w:rPr>
          <w:rFonts w:ascii="Arial" w:hAnsi="Arial" w:cs="Arial"/>
          <w:iCs/>
          <w:sz w:val="24"/>
          <w:lang w:val="ru-RU"/>
        </w:rPr>
        <w:t>Критерием</w:t>
      </w:r>
      <w:r w:rsidRPr="00867D31">
        <w:rPr>
          <w:rFonts w:ascii="Arial" w:hAnsi="Arial" w:cs="Arial"/>
          <w:iCs/>
          <w:sz w:val="24"/>
          <w:lang w:val="ru-RU"/>
        </w:rPr>
        <w:t xml:space="preserve">, на основе которого осуществляется данный анализ, является </w:t>
      </w:r>
      <w:r>
        <w:rPr>
          <w:rFonts w:ascii="Arial" w:hAnsi="Arial" w:cs="Arial"/>
          <w:iCs/>
          <w:sz w:val="24"/>
          <w:lang w:val="ru-RU"/>
        </w:rPr>
        <w:t xml:space="preserve">наличие в школе </w:t>
      </w:r>
      <w:r w:rsidRPr="00867D31">
        <w:rPr>
          <w:rFonts w:ascii="Arial" w:hAnsi="Arial" w:cs="Arial"/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D164BD">
        <w:rPr>
          <w:rFonts w:ascii="Arial" w:hAnsi="Arial" w:cs="Arial"/>
          <w:iCs/>
          <w:sz w:val="24"/>
          <w:lang w:val="ru-RU"/>
        </w:rPr>
        <w:t xml:space="preserve"> </w:t>
      </w:r>
      <w:r w:rsidRPr="00867D31">
        <w:rPr>
          <w:rFonts w:ascii="Arial" w:hAnsi="Arial" w:cs="Arial"/>
          <w:iCs/>
          <w:sz w:val="24"/>
          <w:lang w:val="ru-RU"/>
        </w:rPr>
        <w:t>совместн</w:t>
      </w:r>
      <w:r>
        <w:rPr>
          <w:rFonts w:ascii="Arial" w:hAnsi="Arial" w:cs="Arial"/>
          <w:iCs/>
          <w:sz w:val="24"/>
          <w:lang w:val="ru-RU"/>
        </w:rPr>
        <w:t>ой</w:t>
      </w:r>
      <w:r w:rsidRPr="00867D31">
        <w:rPr>
          <w:rFonts w:ascii="Arial" w:hAnsi="Arial" w:cs="Arial"/>
          <w:iCs/>
          <w:sz w:val="24"/>
          <w:lang w:val="ru-RU"/>
        </w:rPr>
        <w:t xml:space="preserve"> деятельност</w:t>
      </w:r>
      <w:r>
        <w:rPr>
          <w:rFonts w:ascii="Arial" w:hAnsi="Arial" w:cs="Arial"/>
          <w:iCs/>
          <w:sz w:val="24"/>
          <w:lang w:val="ru-RU"/>
        </w:rPr>
        <w:t>и</w:t>
      </w:r>
      <w:r w:rsidRPr="00867D31">
        <w:rPr>
          <w:rFonts w:ascii="Arial" w:hAnsi="Arial" w:cs="Arial"/>
          <w:iCs/>
          <w:sz w:val="24"/>
          <w:lang w:val="ru-RU"/>
        </w:rPr>
        <w:t xml:space="preserve"> </w:t>
      </w:r>
      <w:r>
        <w:rPr>
          <w:rFonts w:ascii="Arial" w:hAnsi="Arial" w:cs="Arial"/>
          <w:iCs/>
          <w:sz w:val="24"/>
          <w:lang w:val="ru-RU"/>
        </w:rPr>
        <w:t>детей</w:t>
      </w:r>
      <w:r w:rsidRPr="00867D31">
        <w:rPr>
          <w:rFonts w:ascii="Arial" w:hAnsi="Arial" w:cs="Arial"/>
          <w:iCs/>
          <w:sz w:val="24"/>
          <w:lang w:val="ru-RU"/>
        </w:rPr>
        <w:t xml:space="preserve"> и </w:t>
      </w:r>
      <w:r>
        <w:rPr>
          <w:rFonts w:ascii="Arial" w:hAnsi="Arial" w:cs="Arial"/>
          <w:iCs/>
          <w:sz w:val="24"/>
          <w:lang w:val="ru-RU"/>
        </w:rPr>
        <w:t>взрослых</w:t>
      </w:r>
      <w:r w:rsidRPr="00867D31">
        <w:rPr>
          <w:rFonts w:ascii="Arial" w:hAnsi="Arial" w:cs="Arial"/>
          <w:iCs/>
          <w:color w:val="000000"/>
          <w:sz w:val="24"/>
          <w:lang w:val="ru-RU"/>
        </w:rPr>
        <w:t xml:space="preserve">. </w:t>
      </w:r>
    </w:p>
    <w:p w:rsidR="00D164BD" w:rsidRPr="00F4359A" w:rsidRDefault="00D164BD" w:rsidP="00D164BD">
      <w:pPr>
        <w:adjustRightInd w:val="0"/>
        <w:ind w:right="-1" w:firstLine="567"/>
        <w:rPr>
          <w:rFonts w:ascii="Arial" w:hAnsi="Arial" w:cs="Arial"/>
          <w:i/>
          <w:iCs/>
          <w:sz w:val="24"/>
          <w:lang w:val="ru-RU"/>
        </w:rPr>
      </w:pPr>
      <w:r w:rsidRPr="00D164BD">
        <w:rPr>
          <w:rFonts w:ascii="Arial" w:hAnsi="Arial" w:cs="Arial"/>
          <w:iCs/>
          <w:sz w:val="24"/>
          <w:lang w:val="ru-RU"/>
        </w:rPr>
        <w:t>Осуществляется</w:t>
      </w:r>
      <w:r w:rsidRPr="00867D31">
        <w:rPr>
          <w:rFonts w:ascii="Arial" w:hAnsi="Arial" w:cs="Arial"/>
          <w:iCs/>
          <w:sz w:val="24"/>
          <w:lang w:val="ru-RU"/>
        </w:rPr>
        <w:t xml:space="preserve"> анализ заместителем директора по воспитательной работе</w:t>
      </w:r>
      <w:r>
        <w:rPr>
          <w:rFonts w:ascii="Arial" w:hAnsi="Arial" w:cs="Arial"/>
          <w:iCs/>
          <w:sz w:val="24"/>
          <w:lang w:val="ru-RU"/>
        </w:rPr>
        <w:t>, классными руководителями, активом старшеклассников и родителями</w:t>
      </w:r>
      <w:r w:rsidR="000F66C6">
        <w:rPr>
          <w:rFonts w:ascii="Arial" w:hAnsi="Arial" w:cs="Arial"/>
          <w:iCs/>
          <w:sz w:val="24"/>
          <w:lang w:val="ru-RU"/>
        </w:rPr>
        <w:t>. (Аналитическая справка по итогам проведенного мероприятия,</w:t>
      </w:r>
      <w:r w:rsidRPr="00867D31">
        <w:rPr>
          <w:rFonts w:ascii="Arial" w:hAnsi="Arial" w:cs="Arial"/>
          <w:iCs/>
          <w:sz w:val="24"/>
          <w:lang w:val="ru-RU"/>
        </w:rPr>
        <w:t xml:space="preserve"> </w:t>
      </w:r>
      <w:r w:rsidR="000F66C6">
        <w:rPr>
          <w:rFonts w:ascii="Arial" w:hAnsi="Arial" w:cs="Arial"/>
          <w:iCs/>
          <w:sz w:val="24"/>
          <w:lang w:val="ru-RU"/>
        </w:rPr>
        <w:t xml:space="preserve">фотоотчет группа в соц.сетях, </w:t>
      </w:r>
      <w:r w:rsidR="0022547F">
        <w:rPr>
          <w:rFonts w:ascii="Arial" w:hAnsi="Arial" w:cs="Arial"/>
          <w:iCs/>
          <w:sz w:val="24"/>
          <w:lang w:val="ru-RU"/>
        </w:rPr>
        <w:t>обновление информации на сайте школы</w:t>
      </w:r>
      <w:r w:rsidR="000F66C6">
        <w:rPr>
          <w:rFonts w:ascii="Arial" w:hAnsi="Arial" w:cs="Arial"/>
          <w:iCs/>
          <w:sz w:val="24"/>
          <w:lang w:val="ru-RU"/>
        </w:rPr>
        <w:t>)</w:t>
      </w:r>
      <w:r w:rsidR="00F4359A">
        <w:rPr>
          <w:rFonts w:ascii="Arial" w:hAnsi="Arial" w:cs="Arial"/>
          <w:iCs/>
          <w:sz w:val="24"/>
          <w:lang w:val="ru-RU"/>
        </w:rPr>
        <w:t xml:space="preserve">. </w:t>
      </w:r>
      <w:r w:rsidR="00F4359A" w:rsidRPr="00F4359A">
        <w:rPr>
          <w:rFonts w:ascii="Arial" w:hAnsi="Arial" w:cs="Arial"/>
          <w:i/>
          <w:iCs/>
          <w:sz w:val="24"/>
          <w:lang w:val="ru-RU"/>
        </w:rPr>
        <w:t>Прил.1</w:t>
      </w:r>
    </w:p>
    <w:p w:rsidR="00CB4D1B" w:rsidRPr="00867D31" w:rsidRDefault="00D164BD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D164BD">
        <w:rPr>
          <w:rFonts w:ascii="Arial" w:hAnsi="Arial" w:cs="Arial"/>
          <w:iCs/>
          <w:sz w:val="24"/>
          <w:lang w:val="ru-RU"/>
        </w:rPr>
        <w:t>Способами</w:t>
      </w:r>
      <w:r w:rsidRPr="00867D31">
        <w:rPr>
          <w:rFonts w:ascii="Arial" w:hAnsi="Arial" w:cs="Arial"/>
          <w:i/>
          <w:sz w:val="24"/>
          <w:lang w:val="ru-RU"/>
        </w:rPr>
        <w:t xml:space="preserve"> </w:t>
      </w:r>
      <w:r w:rsidRPr="00867D31">
        <w:rPr>
          <w:rFonts w:ascii="Arial" w:hAnsi="Arial" w:cs="Arial"/>
          <w:iCs/>
          <w:sz w:val="24"/>
          <w:lang w:val="ru-RU"/>
        </w:rPr>
        <w:t xml:space="preserve">получения информации о состоянии организуемой в школе совместной деятельности </w:t>
      </w:r>
      <w:r>
        <w:rPr>
          <w:rFonts w:ascii="Arial" w:hAnsi="Arial" w:cs="Arial"/>
          <w:iCs/>
          <w:sz w:val="24"/>
          <w:lang w:val="ru-RU"/>
        </w:rPr>
        <w:t>детей</w:t>
      </w:r>
      <w:r w:rsidRPr="00867D31">
        <w:rPr>
          <w:rFonts w:ascii="Arial" w:hAnsi="Arial" w:cs="Arial"/>
          <w:iCs/>
          <w:sz w:val="24"/>
          <w:lang w:val="ru-RU"/>
        </w:rPr>
        <w:t xml:space="preserve"> и </w:t>
      </w:r>
      <w:r>
        <w:rPr>
          <w:rFonts w:ascii="Arial" w:hAnsi="Arial" w:cs="Arial"/>
          <w:iCs/>
          <w:sz w:val="24"/>
          <w:lang w:val="ru-RU"/>
        </w:rPr>
        <w:t>взрослых</w:t>
      </w:r>
      <w:r w:rsidRPr="00867D31">
        <w:rPr>
          <w:rFonts w:ascii="Arial" w:hAnsi="Arial" w:cs="Arial"/>
          <w:iCs/>
          <w:sz w:val="24"/>
          <w:lang w:val="ru-RU"/>
        </w:rPr>
        <w:t xml:space="preserve"> </w:t>
      </w:r>
      <w:r w:rsidR="000F66C6">
        <w:rPr>
          <w:rFonts w:ascii="Arial" w:hAnsi="Arial" w:cs="Arial"/>
          <w:iCs/>
          <w:sz w:val="24"/>
          <w:lang w:val="ru-RU"/>
        </w:rPr>
        <w:t>являются (анкеты, индивидуальные беседы</w:t>
      </w:r>
      <w:r w:rsidR="00EA6A1D">
        <w:rPr>
          <w:rFonts w:ascii="Arial" w:hAnsi="Arial" w:cs="Arial"/>
          <w:iCs/>
          <w:sz w:val="24"/>
          <w:lang w:val="ru-RU"/>
        </w:rPr>
        <w:t>, отчеты о количественном составе участников мероприятий</w:t>
      </w:r>
      <w:r w:rsidR="00F4359A">
        <w:rPr>
          <w:rFonts w:ascii="Arial" w:hAnsi="Arial" w:cs="Arial"/>
          <w:iCs/>
          <w:sz w:val="24"/>
          <w:lang w:val="ru-RU"/>
        </w:rPr>
        <w:t xml:space="preserve"> </w:t>
      </w:r>
      <w:r w:rsidR="00F4359A" w:rsidRPr="00F4359A">
        <w:rPr>
          <w:rFonts w:ascii="Arial" w:hAnsi="Arial" w:cs="Arial"/>
          <w:i/>
          <w:iCs/>
          <w:sz w:val="24"/>
          <w:lang w:val="ru-RU"/>
        </w:rPr>
        <w:t>Прил.1</w:t>
      </w:r>
      <w:r w:rsidR="000F66C6">
        <w:rPr>
          <w:rFonts w:ascii="Arial" w:hAnsi="Arial" w:cs="Arial"/>
          <w:iCs/>
          <w:sz w:val="24"/>
          <w:lang w:val="ru-RU"/>
        </w:rPr>
        <w:t xml:space="preserve">) </w:t>
      </w:r>
      <w:r w:rsidRPr="00867D31">
        <w:rPr>
          <w:rFonts w:ascii="Arial" w:hAnsi="Arial" w:cs="Arial"/>
          <w:iCs/>
          <w:sz w:val="24"/>
          <w:lang w:val="ru-RU"/>
        </w:rPr>
        <w:t>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CB4D1B">
        <w:rPr>
          <w:rFonts w:ascii="Arial" w:hAnsi="Arial" w:cs="Arial"/>
          <w:iCs/>
          <w:sz w:val="24"/>
          <w:lang w:val="ru-RU"/>
        </w:rPr>
        <w:t xml:space="preserve"> </w:t>
      </w:r>
      <w:r w:rsidR="00CB4D1B">
        <w:rPr>
          <w:rFonts w:ascii="Arial" w:hAnsi="Arial" w:cs="Arial"/>
          <w:iCs/>
          <w:sz w:val="24"/>
          <w:lang w:val="ru-RU"/>
        </w:rPr>
        <w:t>Полученные р</w:t>
      </w:r>
      <w:r w:rsidR="00CB4D1B" w:rsidRPr="00867D31">
        <w:rPr>
          <w:rFonts w:ascii="Arial" w:hAnsi="Arial" w:cs="Arial"/>
          <w:iCs/>
          <w:sz w:val="24"/>
          <w:lang w:val="ru-RU"/>
        </w:rPr>
        <w:t>езультат</w:t>
      </w:r>
      <w:r w:rsidR="00CB4D1B">
        <w:rPr>
          <w:rFonts w:ascii="Arial" w:hAnsi="Arial" w:cs="Arial"/>
          <w:iCs/>
          <w:sz w:val="24"/>
          <w:lang w:val="ru-RU"/>
        </w:rPr>
        <w:t xml:space="preserve">ы обсуждаются </w:t>
      </w:r>
      <w:r w:rsidR="00CB4D1B" w:rsidRPr="00867D31">
        <w:rPr>
          <w:rFonts w:ascii="Arial" w:hAnsi="Arial" w:cs="Arial"/>
          <w:iCs/>
          <w:sz w:val="24"/>
          <w:lang w:val="ru-RU"/>
        </w:rPr>
        <w:t>на заседании методического объединения классных руководителей и педагогическом совете школы.</w:t>
      </w:r>
    </w:p>
    <w:p w:rsidR="00761DB6" w:rsidRDefault="00D164BD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 w:rsidRPr="00D164BD">
        <w:rPr>
          <w:rFonts w:ascii="Arial" w:hAnsi="Arial" w:cs="Arial"/>
          <w:iCs/>
          <w:sz w:val="24"/>
          <w:lang w:val="ru-RU"/>
        </w:rPr>
        <w:t>Внимание</w:t>
      </w:r>
      <w:r w:rsidRPr="00867D31">
        <w:rPr>
          <w:rFonts w:ascii="Arial" w:hAnsi="Arial" w:cs="Arial"/>
          <w:iCs/>
          <w:sz w:val="24"/>
          <w:lang w:val="ru-RU"/>
        </w:rPr>
        <w:t xml:space="preserve"> при этом сосредотачивается на вопросах</w:t>
      </w:r>
      <w:r w:rsidR="00CB4D1B">
        <w:rPr>
          <w:rFonts w:ascii="Arial" w:hAnsi="Arial" w:cs="Arial"/>
          <w:iCs/>
          <w:sz w:val="24"/>
          <w:lang w:val="ru-RU"/>
        </w:rPr>
        <w:t xml:space="preserve">, связанных с </w:t>
      </w:r>
    </w:p>
    <w:p w:rsidR="00CB4D1B" w:rsidRPr="00D613DA" w:rsidRDefault="00CB4D1B" w:rsidP="00CB4D1B">
      <w:pPr>
        <w:adjustRightInd w:val="0"/>
        <w:ind w:right="-1" w:firstLine="567"/>
        <w:rPr>
          <w:rFonts w:ascii="Arial" w:hAnsi="Arial" w:cs="Arial"/>
          <w:i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 xml:space="preserve">- качеством проводимых </w:t>
      </w:r>
      <w:r w:rsidRPr="00D613DA">
        <w:rPr>
          <w:rFonts w:ascii="Arial" w:hAnsi="Arial" w:cs="Arial"/>
          <w:sz w:val="24"/>
          <w:lang w:val="ru-RU"/>
        </w:rPr>
        <w:t>о</w:t>
      </w:r>
      <w:r w:rsidRPr="00D613DA">
        <w:rPr>
          <w:rFonts w:ascii="Arial" w:hAnsi="Arial" w:cs="Arial"/>
          <w:color w:val="000000"/>
          <w:w w:val="0"/>
          <w:sz w:val="24"/>
          <w:lang w:val="ru-RU"/>
        </w:rPr>
        <w:t xml:space="preserve">бщешкольных ключевых </w:t>
      </w:r>
      <w:r w:rsidRPr="00D613DA">
        <w:rPr>
          <w:rFonts w:ascii="Arial" w:hAnsi="Arial" w:cs="Arial"/>
          <w:sz w:val="24"/>
          <w:lang w:val="ru-RU"/>
        </w:rPr>
        <w:t>дел</w:t>
      </w:r>
      <w:r>
        <w:rPr>
          <w:rFonts w:ascii="Arial" w:hAnsi="Arial" w:cs="Arial"/>
          <w:sz w:val="24"/>
          <w:lang w:val="ru-RU"/>
        </w:rPr>
        <w:t>;</w:t>
      </w:r>
    </w:p>
    <w:p w:rsidR="00CB4D1B" w:rsidRDefault="00CB4D1B" w:rsidP="00CB4D1B">
      <w:pPr>
        <w:adjustRightInd w:val="0"/>
        <w:ind w:right="-1" w:firstLine="567"/>
        <w:rPr>
          <w:rFonts w:ascii="Arial" w:hAnsi="Arial" w:cs="Arial"/>
          <w:i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8687F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 организуемой в школе</w:t>
      </w:r>
      <w:r w:rsidRPr="0058687F">
        <w:rPr>
          <w:rFonts w:ascii="Arial" w:hAnsi="Arial" w:cs="Arial"/>
          <w:sz w:val="24"/>
          <w:lang w:val="ru-RU"/>
        </w:rPr>
        <w:t xml:space="preserve"> внеурочной деятельности</w:t>
      </w:r>
      <w:r>
        <w:rPr>
          <w:rFonts w:ascii="Arial" w:hAnsi="Arial" w:cs="Arial"/>
          <w:sz w:val="24"/>
          <w:lang w:val="ru-RU"/>
        </w:rPr>
        <w:t>;</w:t>
      </w:r>
    </w:p>
    <w:p w:rsidR="00CB4D1B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 xml:space="preserve">- качеством существующего в школе </w:t>
      </w:r>
      <w:r w:rsidRPr="000C7CA3">
        <w:rPr>
          <w:rFonts w:ascii="Arial" w:hAnsi="Arial" w:cs="Arial"/>
          <w:sz w:val="24"/>
          <w:lang w:val="ru-RU"/>
        </w:rPr>
        <w:t>ученическо</w:t>
      </w:r>
      <w:r>
        <w:rPr>
          <w:rFonts w:ascii="Arial" w:hAnsi="Arial" w:cs="Arial"/>
          <w:sz w:val="24"/>
          <w:lang w:val="ru-RU"/>
        </w:rPr>
        <w:t>го</w:t>
      </w:r>
      <w:r w:rsidRPr="000C7CA3">
        <w:rPr>
          <w:rFonts w:ascii="Arial" w:hAnsi="Arial" w:cs="Arial"/>
          <w:sz w:val="24"/>
          <w:lang w:val="ru-RU"/>
        </w:rPr>
        <w:t xml:space="preserve"> самоуправлени</w:t>
      </w:r>
      <w:r>
        <w:rPr>
          <w:rFonts w:ascii="Arial" w:hAnsi="Arial" w:cs="Arial"/>
          <w:sz w:val="24"/>
          <w:lang w:val="ru-RU"/>
        </w:rPr>
        <w:t>я;</w:t>
      </w:r>
    </w:p>
    <w:p w:rsidR="00CB4D1B" w:rsidRPr="00EE3391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lastRenderedPageBreak/>
        <w:t>- качеством</w:t>
      </w:r>
      <w:r w:rsidRPr="00EE3391">
        <w:rPr>
          <w:rFonts w:ascii="Arial" w:hAnsi="Arial" w:cs="Arial"/>
          <w:sz w:val="24"/>
          <w:lang w:val="ru-RU"/>
        </w:rPr>
        <w:t xml:space="preserve"> функционирующих на базе школы д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>етских общественных объединений</w:t>
      </w:r>
      <w:r>
        <w:rPr>
          <w:rFonts w:ascii="Arial" w:hAnsi="Arial" w:cs="Arial"/>
          <w:color w:val="000000"/>
          <w:w w:val="0"/>
          <w:sz w:val="24"/>
          <w:lang w:val="ru-RU"/>
        </w:rPr>
        <w:t>;</w:t>
      </w:r>
    </w:p>
    <w:p w:rsidR="00CB4D1B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w w:val="0"/>
          <w:sz w:val="24"/>
          <w:lang w:val="ru-RU"/>
        </w:rPr>
        <w:t xml:space="preserve">проводимых в школе 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>экскурси</w:t>
      </w:r>
      <w:r>
        <w:rPr>
          <w:rFonts w:ascii="Arial" w:hAnsi="Arial" w:cs="Arial"/>
          <w:color w:val="000000"/>
          <w:w w:val="0"/>
          <w:sz w:val="24"/>
          <w:lang w:val="ru-RU"/>
        </w:rPr>
        <w:t>й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>, экспедици</w:t>
      </w:r>
      <w:r>
        <w:rPr>
          <w:rFonts w:ascii="Arial" w:hAnsi="Arial" w:cs="Arial"/>
          <w:color w:val="000000"/>
          <w:w w:val="0"/>
          <w:sz w:val="24"/>
          <w:lang w:val="ru-RU"/>
        </w:rPr>
        <w:t>й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>, поход</w:t>
      </w:r>
      <w:r>
        <w:rPr>
          <w:rFonts w:ascii="Arial" w:hAnsi="Arial" w:cs="Arial"/>
          <w:color w:val="000000"/>
          <w:w w:val="0"/>
          <w:sz w:val="24"/>
          <w:lang w:val="ru-RU"/>
        </w:rPr>
        <w:t xml:space="preserve">ов; </w:t>
      </w:r>
    </w:p>
    <w:p w:rsidR="00CB4D1B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</w:t>
      </w:r>
      <w:r w:rsidRPr="00EE3391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профориентационн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ой</w:t>
      </w:r>
      <w:r w:rsidRPr="00EE3391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работ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ы</w:t>
      </w:r>
      <w:r w:rsidRPr="00EE3391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школы;</w:t>
      </w:r>
    </w:p>
    <w:p w:rsidR="00CB4D1B" w:rsidRPr="00EE3391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</w:t>
      </w:r>
      <w:r w:rsidRPr="00EE3391"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 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 xml:space="preserve">работы </w:t>
      </w:r>
      <w:r w:rsidRPr="00EE3391">
        <w:rPr>
          <w:rStyle w:val="CharAttribute484"/>
          <w:rFonts w:ascii="Arial" w:eastAsia="№Е" w:hAnsi="Arial" w:cs="Arial"/>
          <w:i w:val="0"/>
          <w:sz w:val="24"/>
          <w:lang w:val="ru-RU"/>
        </w:rPr>
        <w:t>школьных медиа</w:t>
      </w:r>
      <w:r>
        <w:rPr>
          <w:rStyle w:val="CharAttribute484"/>
          <w:rFonts w:ascii="Arial" w:eastAsia="№Е" w:hAnsi="Arial" w:cs="Arial"/>
          <w:i w:val="0"/>
          <w:sz w:val="24"/>
          <w:lang w:val="ru-RU"/>
        </w:rPr>
        <w:t>;</w:t>
      </w:r>
    </w:p>
    <w:p w:rsidR="00CB4D1B" w:rsidRPr="00EE3391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w w:val="0"/>
          <w:sz w:val="24"/>
          <w:lang w:val="ru-RU"/>
        </w:rPr>
        <w:t xml:space="preserve">организации 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>предметно-эстетическ</w:t>
      </w:r>
      <w:r>
        <w:rPr>
          <w:rFonts w:ascii="Arial" w:hAnsi="Arial" w:cs="Arial"/>
          <w:color w:val="000000"/>
          <w:w w:val="0"/>
          <w:sz w:val="24"/>
          <w:lang w:val="ru-RU"/>
        </w:rPr>
        <w:t>ой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 xml:space="preserve"> сред</w:t>
      </w:r>
      <w:r>
        <w:rPr>
          <w:rFonts w:ascii="Arial" w:hAnsi="Arial" w:cs="Arial"/>
          <w:color w:val="000000"/>
          <w:w w:val="0"/>
          <w:sz w:val="24"/>
          <w:lang w:val="ru-RU"/>
        </w:rPr>
        <w:t>ы</w:t>
      </w:r>
      <w:r w:rsidRPr="00EE3391">
        <w:rPr>
          <w:rFonts w:ascii="Arial" w:hAnsi="Arial" w:cs="Arial"/>
          <w:color w:val="000000"/>
          <w:w w:val="0"/>
          <w:sz w:val="24"/>
          <w:lang w:val="ru-RU"/>
        </w:rPr>
        <w:t xml:space="preserve"> школы</w:t>
      </w:r>
      <w:r>
        <w:rPr>
          <w:rFonts w:ascii="Arial" w:hAnsi="Arial" w:cs="Arial"/>
          <w:color w:val="000000"/>
          <w:w w:val="0"/>
          <w:sz w:val="24"/>
          <w:lang w:val="ru-RU"/>
        </w:rPr>
        <w:t>;</w:t>
      </w:r>
    </w:p>
    <w:p w:rsidR="00CB4D1B" w:rsidRDefault="00CB4D1B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качеством взаимодействия школы и семей школьников.</w:t>
      </w:r>
    </w:p>
    <w:p w:rsidR="00EA6A1D" w:rsidRDefault="00EA6A1D" w:rsidP="00CB4D1B">
      <w:pPr>
        <w:adjustRightInd w:val="0"/>
        <w:ind w:right="-1" w:firstLine="567"/>
        <w:rPr>
          <w:rFonts w:ascii="Arial" w:hAnsi="Arial" w:cs="Arial"/>
          <w:iCs/>
          <w:sz w:val="24"/>
          <w:lang w:val="ru-RU"/>
        </w:rPr>
      </w:pPr>
      <w:r>
        <w:rPr>
          <w:rFonts w:ascii="Arial" w:hAnsi="Arial" w:cs="Arial"/>
          <w:iCs/>
          <w:sz w:val="24"/>
          <w:lang w:val="ru-RU"/>
        </w:rPr>
        <w:t>- количество детей занятых в системе доп.образования</w:t>
      </w:r>
    </w:p>
    <w:p w:rsidR="005808E9" w:rsidRDefault="00D164BD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867D31">
        <w:rPr>
          <w:rFonts w:ascii="Arial" w:hAnsi="Arial" w:cs="Arial"/>
          <w:iCs/>
          <w:sz w:val="24"/>
          <w:lang w:val="ru-RU"/>
        </w:rPr>
        <w:t xml:space="preserve">Итогом самоанализа </w:t>
      </w:r>
      <w:r w:rsidRPr="00867D31">
        <w:rPr>
          <w:rFonts w:ascii="Arial" w:hAnsi="Arial" w:cs="Arial"/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4359A" w:rsidRDefault="003109B4" w:rsidP="003109B4">
      <w:pPr>
        <w:adjustRightInd w:val="0"/>
        <w:ind w:right="-1"/>
        <w:jc w:val="righ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>Прил 1.</w:t>
      </w:r>
    </w:p>
    <w:p w:rsidR="003109B4" w:rsidRDefault="003109B4" w:rsidP="003109B4">
      <w:pPr>
        <w:adjustRightInd w:val="0"/>
        <w:ind w:right="-1"/>
        <w:jc w:val="right"/>
        <w:rPr>
          <w:rFonts w:ascii="Arial" w:hAnsi="Arial" w:cs="Arial"/>
          <w:sz w:val="24"/>
          <w:lang w:val="ru-RU"/>
        </w:rPr>
      </w:pPr>
    </w:p>
    <w:p w:rsidR="003109B4" w:rsidRDefault="003109B4" w:rsidP="003109B4">
      <w:pPr>
        <w:adjustRightInd w:val="0"/>
        <w:ind w:right="-1"/>
        <w:jc w:val="right"/>
        <w:rPr>
          <w:rFonts w:ascii="Arial" w:hAnsi="Arial" w:cs="Arial"/>
          <w:sz w:val="24"/>
          <w:lang w:val="ru-RU"/>
        </w:rPr>
      </w:pPr>
    </w:p>
    <w:p w:rsidR="003109B4" w:rsidRPr="003109B4" w:rsidRDefault="003109B4" w:rsidP="003109B4">
      <w:pPr>
        <w:jc w:val="center"/>
        <w:rPr>
          <w:b/>
          <w:color w:val="FF0000"/>
          <w:sz w:val="24"/>
          <w:lang w:val="ru-RU"/>
        </w:rPr>
      </w:pPr>
      <w:r w:rsidRPr="003109B4">
        <w:rPr>
          <w:b/>
          <w:color w:val="FF0000"/>
          <w:sz w:val="24"/>
          <w:lang w:val="ru-RU"/>
        </w:rPr>
        <w:t>СХЕМА</w:t>
      </w:r>
    </w:p>
    <w:p w:rsidR="003109B4" w:rsidRPr="003109B4" w:rsidRDefault="003109B4" w:rsidP="003109B4">
      <w:pPr>
        <w:jc w:val="center"/>
        <w:rPr>
          <w:color w:val="FF0000"/>
          <w:sz w:val="24"/>
          <w:lang w:val="ru-RU"/>
        </w:rPr>
      </w:pPr>
      <w:r w:rsidRPr="003109B4">
        <w:rPr>
          <w:b/>
          <w:color w:val="FF0000"/>
          <w:sz w:val="24"/>
          <w:lang w:val="ru-RU"/>
        </w:rPr>
        <w:t>анализа воспитательного мероприятия</w:t>
      </w:r>
      <w:r w:rsidRPr="003109B4">
        <w:rPr>
          <w:color w:val="FF0000"/>
          <w:sz w:val="24"/>
          <w:lang w:val="ru-RU"/>
        </w:rPr>
        <w:br/>
      </w:r>
    </w:p>
    <w:p w:rsidR="003109B4" w:rsidRPr="003109B4" w:rsidRDefault="003109B4" w:rsidP="003109B4">
      <w:pPr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>1. Обоснование темы внеклассного мероприятия.</w:t>
      </w:r>
      <w:r w:rsidRPr="003109B4">
        <w:rPr>
          <w:color w:val="000000"/>
          <w:sz w:val="24"/>
          <w:lang w:val="ru-RU"/>
        </w:rPr>
        <w:br/>
        <w:t>2. Цели и задачи проводимой работы.</w:t>
      </w:r>
      <w:r w:rsidRPr="003109B4">
        <w:rPr>
          <w:color w:val="000000"/>
          <w:sz w:val="24"/>
          <w:lang w:val="ru-RU"/>
        </w:rPr>
        <w:br/>
        <w:t>3. Форма и место проведения.</w:t>
      </w:r>
      <w:r w:rsidRPr="003109B4">
        <w:rPr>
          <w:color w:val="000000"/>
          <w:sz w:val="24"/>
          <w:lang w:val="ru-RU"/>
        </w:rPr>
        <w:br/>
        <w:t>4. Содержание и методика проведения.</w:t>
      </w:r>
      <w:r w:rsidRPr="003109B4">
        <w:rPr>
          <w:color w:val="000000"/>
          <w:sz w:val="24"/>
          <w:lang w:val="ru-RU"/>
        </w:rPr>
        <w:br/>
        <w:t>5. Активность учащихся при подготовке и проведении мероприятия.</w:t>
      </w:r>
      <w:r w:rsidRPr="003109B4">
        <w:rPr>
          <w:color w:val="000000"/>
          <w:sz w:val="24"/>
          <w:lang w:val="ru-RU"/>
        </w:rPr>
        <w:br/>
        <w:t>6. Общий эмоциональный фон проводимого мероприятия.</w:t>
      </w:r>
      <w:r w:rsidRPr="003109B4">
        <w:rPr>
          <w:color w:val="000000"/>
          <w:sz w:val="24"/>
          <w:lang w:val="ru-RU"/>
        </w:rPr>
        <w:br/>
        <w:t>7. Педагогическая ценность проводимого мероприятия, его значение для последующего развития коллектива и отдельных учащихся.</w:t>
      </w:r>
    </w:p>
    <w:p w:rsidR="00F4359A" w:rsidRDefault="00F4359A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Pr="003109B4" w:rsidRDefault="003109B4" w:rsidP="003109B4">
      <w:pPr>
        <w:shd w:val="clear" w:color="auto" w:fill="FFFFFF"/>
        <w:jc w:val="center"/>
        <w:rPr>
          <w:b/>
          <w:color w:val="FF0000"/>
          <w:sz w:val="24"/>
          <w:lang w:val="ru-RU"/>
        </w:rPr>
      </w:pPr>
      <w:r w:rsidRPr="003109B4">
        <w:rPr>
          <w:b/>
          <w:color w:val="FF0000"/>
          <w:spacing w:val="-2"/>
          <w:sz w:val="24"/>
          <w:lang w:val="ru-RU"/>
        </w:rPr>
        <w:t>Схема анализа классного часа</w:t>
      </w:r>
    </w:p>
    <w:p w:rsidR="003109B4" w:rsidRPr="003109B4" w:rsidRDefault="003109B4" w:rsidP="003109B4">
      <w:pPr>
        <w:shd w:val="clear" w:color="auto" w:fill="FFFFFF"/>
        <w:tabs>
          <w:tab w:val="left" w:pos="288"/>
        </w:tabs>
        <w:rPr>
          <w:color w:val="000000"/>
          <w:spacing w:val="-21"/>
          <w:sz w:val="24"/>
          <w:lang w:val="ru-RU"/>
        </w:rPr>
      </w:pPr>
      <w:r w:rsidRPr="003109B4">
        <w:rPr>
          <w:color w:val="000000"/>
          <w:spacing w:val="-21"/>
          <w:sz w:val="24"/>
          <w:lang w:val="ru-RU"/>
        </w:rPr>
        <w:t>1.</w:t>
      </w:r>
      <w:r w:rsidRPr="003109B4">
        <w:rPr>
          <w:color w:val="000000"/>
          <w:spacing w:val="-21"/>
          <w:sz w:val="24"/>
        </w:rPr>
        <w:t>        </w:t>
      </w:r>
      <w:r w:rsidRPr="003109B4">
        <w:rPr>
          <w:color w:val="000000"/>
          <w:spacing w:val="-21"/>
          <w:sz w:val="24"/>
          <w:lang w:val="ru-RU"/>
        </w:rPr>
        <w:t xml:space="preserve"> </w:t>
      </w:r>
      <w:r w:rsidRPr="003109B4">
        <w:rPr>
          <w:color w:val="000000"/>
          <w:spacing w:val="-1"/>
          <w:sz w:val="24"/>
          <w:lang w:val="ru-RU"/>
        </w:rPr>
        <w:t xml:space="preserve">Тема классного часа и его </w:t>
      </w:r>
      <w:r w:rsidRPr="003109B4">
        <w:rPr>
          <w:bCs/>
          <w:color w:val="000000"/>
          <w:spacing w:val="-1"/>
          <w:sz w:val="24"/>
          <w:lang w:val="ru-RU"/>
        </w:rPr>
        <w:t xml:space="preserve">место </w:t>
      </w:r>
      <w:r w:rsidRPr="003109B4">
        <w:rPr>
          <w:color w:val="000000"/>
          <w:spacing w:val="-1"/>
          <w:sz w:val="24"/>
          <w:lang w:val="ru-RU"/>
        </w:rPr>
        <w:t xml:space="preserve">в общей </w:t>
      </w:r>
      <w:r w:rsidRPr="003109B4">
        <w:rPr>
          <w:bCs/>
          <w:color w:val="000000"/>
          <w:spacing w:val="-1"/>
          <w:sz w:val="24"/>
          <w:lang w:val="ru-RU"/>
        </w:rPr>
        <w:t xml:space="preserve">системе </w:t>
      </w:r>
      <w:r w:rsidRPr="003109B4">
        <w:rPr>
          <w:color w:val="000000"/>
          <w:spacing w:val="-1"/>
          <w:sz w:val="24"/>
          <w:lang w:val="ru-RU"/>
        </w:rPr>
        <w:t xml:space="preserve">воспитательной </w:t>
      </w:r>
      <w:r w:rsidRPr="003109B4">
        <w:rPr>
          <w:color w:val="000000"/>
          <w:spacing w:val="2"/>
          <w:sz w:val="24"/>
          <w:lang w:val="ru-RU"/>
        </w:rPr>
        <w:t>работы классного руководителя (классного воспитателя).</w:t>
      </w:r>
    </w:p>
    <w:p w:rsidR="003109B4" w:rsidRPr="003109B4" w:rsidRDefault="003109B4" w:rsidP="003109B4">
      <w:pPr>
        <w:shd w:val="clear" w:color="auto" w:fill="FFFFFF"/>
        <w:tabs>
          <w:tab w:val="left" w:pos="288"/>
        </w:tabs>
        <w:rPr>
          <w:i/>
          <w:iCs/>
          <w:color w:val="000000"/>
          <w:spacing w:val="-8"/>
          <w:sz w:val="24"/>
          <w:lang w:val="ru-RU"/>
        </w:rPr>
      </w:pPr>
      <w:r w:rsidRPr="003109B4">
        <w:rPr>
          <w:i/>
          <w:iCs/>
          <w:color w:val="000000"/>
          <w:spacing w:val="-8"/>
          <w:sz w:val="24"/>
          <w:lang w:val="ru-RU"/>
        </w:rPr>
        <w:t>2.</w:t>
      </w:r>
      <w:r w:rsidRPr="003109B4">
        <w:rPr>
          <w:i/>
          <w:iCs/>
          <w:color w:val="000000"/>
          <w:spacing w:val="-8"/>
          <w:sz w:val="24"/>
        </w:rPr>
        <w:t>        </w:t>
      </w:r>
      <w:r w:rsidRPr="003109B4">
        <w:rPr>
          <w:i/>
          <w:iCs/>
          <w:color w:val="000000"/>
          <w:spacing w:val="-8"/>
          <w:sz w:val="24"/>
          <w:lang w:val="ru-RU"/>
        </w:rPr>
        <w:t xml:space="preserve"> </w:t>
      </w:r>
      <w:r w:rsidRPr="003109B4">
        <w:rPr>
          <w:color w:val="000000"/>
          <w:spacing w:val="4"/>
          <w:sz w:val="24"/>
          <w:lang w:val="ru-RU"/>
        </w:rPr>
        <w:t xml:space="preserve">Образовательно-воспитательные задачи классного  часа,   их </w:t>
      </w:r>
      <w:r w:rsidRPr="003109B4">
        <w:rPr>
          <w:color w:val="000000"/>
          <w:spacing w:val="1"/>
          <w:sz w:val="24"/>
          <w:lang w:val="ru-RU"/>
        </w:rPr>
        <w:t>личностный смысл для каждого школьника.</w:t>
      </w:r>
    </w:p>
    <w:p w:rsidR="003109B4" w:rsidRPr="003109B4" w:rsidRDefault="003109B4" w:rsidP="003109B4">
      <w:pPr>
        <w:shd w:val="clear" w:color="auto" w:fill="FFFFFF"/>
        <w:tabs>
          <w:tab w:val="left" w:pos="288"/>
        </w:tabs>
        <w:rPr>
          <w:color w:val="000000"/>
          <w:spacing w:val="-10"/>
          <w:sz w:val="24"/>
          <w:lang w:val="ru-RU"/>
        </w:rPr>
      </w:pPr>
      <w:r w:rsidRPr="003109B4">
        <w:rPr>
          <w:color w:val="000000"/>
          <w:spacing w:val="-10"/>
          <w:sz w:val="24"/>
          <w:lang w:val="ru-RU"/>
        </w:rPr>
        <w:t>3.</w:t>
      </w:r>
      <w:r w:rsidRPr="003109B4">
        <w:rPr>
          <w:color w:val="000000"/>
          <w:spacing w:val="-10"/>
          <w:sz w:val="24"/>
        </w:rPr>
        <w:t>        </w:t>
      </w:r>
      <w:r w:rsidRPr="003109B4">
        <w:rPr>
          <w:color w:val="000000"/>
          <w:spacing w:val="-10"/>
          <w:sz w:val="24"/>
          <w:lang w:val="ru-RU"/>
        </w:rPr>
        <w:t xml:space="preserve"> </w:t>
      </w:r>
      <w:r w:rsidRPr="003109B4">
        <w:rPr>
          <w:color w:val="000000"/>
          <w:sz w:val="24"/>
          <w:lang w:val="ru-RU"/>
        </w:rPr>
        <w:t>Подготовка учителя и учащихся к проведению классного часа:</w:t>
      </w:r>
    </w:p>
    <w:p w:rsidR="003109B4" w:rsidRPr="003109B4" w:rsidRDefault="003109B4" w:rsidP="003109B4">
      <w:pPr>
        <w:shd w:val="clear" w:color="auto" w:fill="FFFFFF"/>
        <w:tabs>
          <w:tab w:val="left" w:pos="540"/>
        </w:tabs>
        <w:rPr>
          <w:color w:val="000000"/>
          <w:sz w:val="24"/>
          <w:lang w:val="ru-RU"/>
        </w:rPr>
      </w:pPr>
      <w:r w:rsidRPr="003109B4">
        <w:rPr>
          <w:color w:val="000000"/>
          <w:spacing w:val="-3"/>
          <w:sz w:val="24"/>
          <w:lang w:val="ru-RU"/>
        </w:rPr>
        <w:t>а)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6"/>
          <w:sz w:val="24"/>
          <w:lang w:val="ru-RU"/>
        </w:rPr>
        <w:t>своевременность подготовки учителя и учащихся к проведе</w:t>
      </w:r>
      <w:r w:rsidRPr="003109B4">
        <w:rPr>
          <w:color w:val="000000"/>
          <w:sz w:val="24"/>
          <w:lang w:val="ru-RU"/>
        </w:rPr>
        <w:t>нию мероприятия;</w:t>
      </w:r>
    </w:p>
    <w:p w:rsidR="003109B4" w:rsidRPr="003109B4" w:rsidRDefault="003109B4" w:rsidP="003109B4">
      <w:pPr>
        <w:shd w:val="clear" w:color="auto" w:fill="FFFFFF"/>
        <w:tabs>
          <w:tab w:val="left" w:pos="540"/>
        </w:tabs>
        <w:rPr>
          <w:color w:val="000000"/>
          <w:sz w:val="24"/>
          <w:lang w:val="ru-RU"/>
        </w:rPr>
      </w:pPr>
      <w:r w:rsidRPr="003109B4">
        <w:rPr>
          <w:color w:val="000000"/>
          <w:spacing w:val="-1"/>
          <w:sz w:val="24"/>
          <w:lang w:val="ru-RU"/>
        </w:rPr>
        <w:t>б)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7"/>
          <w:sz w:val="24"/>
          <w:lang w:val="ru-RU"/>
        </w:rPr>
        <w:t>уровень самостоятельности и активности школьников в его</w:t>
      </w:r>
      <w:r w:rsidRPr="003109B4">
        <w:rPr>
          <w:color w:val="000000"/>
          <w:sz w:val="24"/>
          <w:lang w:val="ru-RU"/>
        </w:rPr>
        <w:t xml:space="preserve"> подготовке;</w:t>
      </w:r>
    </w:p>
    <w:p w:rsidR="003109B4" w:rsidRPr="003109B4" w:rsidRDefault="003109B4" w:rsidP="003109B4">
      <w:pPr>
        <w:shd w:val="clear" w:color="auto" w:fill="FFFFFF"/>
        <w:tabs>
          <w:tab w:val="left" w:pos="540"/>
        </w:tabs>
        <w:rPr>
          <w:color w:val="000000"/>
          <w:sz w:val="24"/>
          <w:lang w:val="ru-RU"/>
        </w:rPr>
      </w:pPr>
      <w:r w:rsidRPr="003109B4">
        <w:rPr>
          <w:color w:val="000000"/>
          <w:spacing w:val="-5"/>
          <w:sz w:val="24"/>
          <w:lang w:val="ru-RU"/>
        </w:rPr>
        <w:t>в)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-1"/>
          <w:sz w:val="24"/>
          <w:lang w:val="ru-RU"/>
        </w:rPr>
        <w:t>педагогическая обеспеченность учебно-наглядным</w:t>
      </w:r>
      <w:r w:rsidRPr="003109B4">
        <w:rPr>
          <w:color w:val="000000"/>
          <w:sz w:val="24"/>
          <w:lang w:val="ru-RU"/>
        </w:rPr>
        <w:t xml:space="preserve"> оборудованием.</w:t>
      </w:r>
    </w:p>
    <w:p w:rsidR="003109B4" w:rsidRPr="003109B4" w:rsidRDefault="003109B4" w:rsidP="003109B4">
      <w:pPr>
        <w:shd w:val="clear" w:color="auto" w:fill="FFFFFF"/>
        <w:tabs>
          <w:tab w:val="left" w:pos="288"/>
        </w:tabs>
        <w:rPr>
          <w:color w:val="000000"/>
          <w:sz w:val="24"/>
          <w:lang w:val="ru-RU"/>
        </w:rPr>
      </w:pPr>
      <w:r w:rsidRPr="003109B4">
        <w:rPr>
          <w:color w:val="000000"/>
          <w:spacing w:val="-7"/>
          <w:sz w:val="24"/>
          <w:lang w:val="ru-RU"/>
        </w:rPr>
        <w:t>4.</w:t>
      </w:r>
      <w:r w:rsidRPr="003109B4">
        <w:rPr>
          <w:color w:val="000000"/>
          <w:sz w:val="24"/>
          <w:lang w:val="ru-RU"/>
        </w:rPr>
        <w:tab/>
        <w:t>Ход классного часа:</w:t>
      </w:r>
    </w:p>
    <w:p w:rsidR="003109B4" w:rsidRPr="003109B4" w:rsidRDefault="003109B4" w:rsidP="003109B4">
      <w:pPr>
        <w:shd w:val="clear" w:color="auto" w:fill="FFFFFF"/>
        <w:tabs>
          <w:tab w:val="left" w:pos="605"/>
        </w:tabs>
        <w:ind w:hanging="202"/>
        <w:rPr>
          <w:color w:val="000000"/>
          <w:sz w:val="24"/>
          <w:lang w:val="ru-RU"/>
        </w:rPr>
      </w:pPr>
      <w:r>
        <w:rPr>
          <w:color w:val="000000"/>
          <w:spacing w:val="-3"/>
          <w:sz w:val="24"/>
          <w:lang w:val="ru-RU"/>
        </w:rPr>
        <w:t xml:space="preserve">   </w:t>
      </w:r>
      <w:r w:rsidRPr="003109B4">
        <w:rPr>
          <w:color w:val="000000"/>
          <w:spacing w:val="-3"/>
          <w:sz w:val="24"/>
          <w:lang w:val="ru-RU"/>
        </w:rPr>
        <w:t>а)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5"/>
          <w:sz w:val="24"/>
          <w:lang w:val="ru-RU"/>
        </w:rPr>
        <w:t>убедительность, четкость, эмоциональность классного руко</w:t>
      </w:r>
      <w:r w:rsidRPr="003109B4">
        <w:rPr>
          <w:color w:val="000000"/>
          <w:spacing w:val="2"/>
          <w:sz w:val="24"/>
          <w:lang w:val="ru-RU"/>
        </w:rPr>
        <w:t xml:space="preserve">водителя в постановке и </w:t>
      </w:r>
      <w:r w:rsidRPr="003109B4">
        <w:rPr>
          <w:bCs/>
          <w:color w:val="000000"/>
          <w:spacing w:val="2"/>
          <w:sz w:val="24"/>
          <w:lang w:val="ru-RU"/>
        </w:rPr>
        <w:t xml:space="preserve">раскрытии </w:t>
      </w:r>
      <w:r w:rsidRPr="003109B4">
        <w:rPr>
          <w:color w:val="000000"/>
          <w:spacing w:val="2"/>
          <w:sz w:val="24"/>
          <w:lang w:val="ru-RU"/>
        </w:rPr>
        <w:t xml:space="preserve">перед </w:t>
      </w:r>
      <w:r w:rsidRPr="003109B4">
        <w:rPr>
          <w:bCs/>
          <w:color w:val="000000"/>
          <w:spacing w:val="2"/>
          <w:sz w:val="24"/>
          <w:lang w:val="ru-RU"/>
        </w:rPr>
        <w:t xml:space="preserve">учащимися </w:t>
      </w:r>
      <w:r w:rsidRPr="003109B4">
        <w:rPr>
          <w:color w:val="000000"/>
          <w:spacing w:val="2"/>
          <w:sz w:val="24"/>
          <w:lang w:val="ru-RU"/>
        </w:rPr>
        <w:t xml:space="preserve">цели и </w:t>
      </w:r>
      <w:r w:rsidRPr="003109B4">
        <w:rPr>
          <w:color w:val="000000"/>
          <w:spacing w:val="1"/>
          <w:sz w:val="24"/>
          <w:lang w:val="ru-RU"/>
        </w:rPr>
        <w:t>задач классного часа;</w:t>
      </w:r>
    </w:p>
    <w:p w:rsidR="003109B4" w:rsidRPr="003109B4" w:rsidRDefault="003109B4" w:rsidP="003109B4">
      <w:pPr>
        <w:shd w:val="clear" w:color="auto" w:fill="FFFFFF"/>
        <w:tabs>
          <w:tab w:val="left" w:pos="605"/>
        </w:tabs>
        <w:ind w:hanging="202"/>
        <w:rPr>
          <w:color w:val="000000"/>
          <w:sz w:val="24"/>
          <w:lang w:val="ru-RU"/>
        </w:rPr>
      </w:pPr>
      <w:r>
        <w:rPr>
          <w:color w:val="000000"/>
          <w:spacing w:val="2"/>
          <w:sz w:val="24"/>
          <w:lang w:val="ru-RU"/>
        </w:rPr>
        <w:t xml:space="preserve">   </w:t>
      </w:r>
      <w:r w:rsidRPr="003109B4">
        <w:rPr>
          <w:color w:val="000000"/>
          <w:spacing w:val="2"/>
          <w:sz w:val="24"/>
          <w:lang w:val="ru-RU"/>
        </w:rPr>
        <w:t>б)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6"/>
          <w:sz w:val="24"/>
          <w:lang w:val="ru-RU"/>
        </w:rPr>
        <w:t xml:space="preserve">соответствие </w:t>
      </w:r>
      <w:r w:rsidRPr="003109B4">
        <w:rPr>
          <w:bCs/>
          <w:color w:val="000000"/>
          <w:spacing w:val="6"/>
          <w:sz w:val="24"/>
          <w:lang w:val="ru-RU"/>
        </w:rPr>
        <w:t xml:space="preserve">содержания, </w:t>
      </w:r>
      <w:r w:rsidRPr="003109B4">
        <w:rPr>
          <w:color w:val="000000"/>
          <w:spacing w:val="6"/>
          <w:sz w:val="24"/>
          <w:lang w:val="ru-RU"/>
        </w:rPr>
        <w:t xml:space="preserve">тематической направленности и </w:t>
      </w:r>
      <w:r w:rsidRPr="003109B4">
        <w:rPr>
          <w:color w:val="000000"/>
          <w:spacing w:val="8"/>
          <w:sz w:val="24"/>
          <w:lang w:val="ru-RU"/>
        </w:rPr>
        <w:t>технологии проведения мероприятия уровню развития кол</w:t>
      </w:r>
      <w:r w:rsidRPr="003109B4">
        <w:rPr>
          <w:color w:val="000000"/>
          <w:spacing w:val="-4"/>
          <w:sz w:val="24"/>
          <w:lang w:val="ru-RU"/>
        </w:rPr>
        <w:t xml:space="preserve">лектива </w:t>
      </w:r>
      <w:r w:rsidRPr="003109B4">
        <w:rPr>
          <w:bCs/>
          <w:color w:val="000000"/>
          <w:spacing w:val="-4"/>
          <w:sz w:val="24"/>
          <w:lang w:val="ru-RU"/>
        </w:rPr>
        <w:t>класса;</w:t>
      </w:r>
    </w:p>
    <w:p w:rsidR="003109B4" w:rsidRPr="003109B4" w:rsidRDefault="003109B4" w:rsidP="003109B4">
      <w:pPr>
        <w:shd w:val="clear" w:color="auto" w:fill="FFFFFF"/>
        <w:tabs>
          <w:tab w:val="left" w:pos="605"/>
        </w:tabs>
        <w:ind w:hanging="202"/>
        <w:rPr>
          <w:color w:val="000000"/>
          <w:sz w:val="24"/>
          <w:lang w:val="ru-RU"/>
        </w:rPr>
      </w:pPr>
      <w:r>
        <w:rPr>
          <w:color w:val="000000"/>
          <w:spacing w:val="-5"/>
          <w:sz w:val="24"/>
          <w:lang w:val="ru-RU"/>
        </w:rPr>
        <w:t xml:space="preserve">   </w:t>
      </w:r>
      <w:r w:rsidRPr="003109B4">
        <w:rPr>
          <w:color w:val="000000"/>
          <w:spacing w:val="-5"/>
          <w:sz w:val="24"/>
          <w:lang w:val="ru-RU"/>
        </w:rPr>
        <w:t>в)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4"/>
          <w:sz w:val="24"/>
          <w:lang w:val="ru-RU"/>
        </w:rPr>
        <w:t xml:space="preserve">педагогическое мастерство </w:t>
      </w:r>
      <w:r w:rsidRPr="003109B4">
        <w:rPr>
          <w:bCs/>
          <w:color w:val="000000"/>
          <w:spacing w:val="4"/>
          <w:sz w:val="24"/>
          <w:lang w:val="ru-RU"/>
        </w:rPr>
        <w:t xml:space="preserve">классного </w:t>
      </w:r>
      <w:r w:rsidRPr="003109B4">
        <w:rPr>
          <w:color w:val="000000"/>
          <w:spacing w:val="4"/>
          <w:sz w:val="24"/>
          <w:lang w:val="ru-RU"/>
        </w:rPr>
        <w:t>руководителя в прове</w:t>
      </w:r>
      <w:r w:rsidRPr="003109B4">
        <w:rPr>
          <w:color w:val="000000"/>
          <w:spacing w:val="5"/>
          <w:sz w:val="24"/>
          <w:lang w:val="ru-RU"/>
        </w:rPr>
        <w:t xml:space="preserve">дении классного часа: педагогическая </w:t>
      </w:r>
      <w:r w:rsidRPr="003109B4">
        <w:rPr>
          <w:bCs/>
          <w:color w:val="000000"/>
          <w:spacing w:val="5"/>
          <w:sz w:val="24"/>
          <w:lang w:val="ru-RU"/>
        </w:rPr>
        <w:t xml:space="preserve">культура, </w:t>
      </w:r>
      <w:r w:rsidRPr="003109B4">
        <w:rPr>
          <w:color w:val="000000"/>
          <w:spacing w:val="5"/>
          <w:sz w:val="24"/>
          <w:lang w:val="ru-RU"/>
        </w:rPr>
        <w:t>такт, обще</w:t>
      </w:r>
      <w:r w:rsidRPr="003109B4">
        <w:rPr>
          <w:color w:val="000000"/>
          <w:spacing w:val="10"/>
          <w:sz w:val="24"/>
          <w:lang w:val="ru-RU"/>
        </w:rPr>
        <w:t xml:space="preserve">ние, внешний вид воспитателя; создание психологической </w:t>
      </w:r>
      <w:r w:rsidRPr="003109B4">
        <w:rPr>
          <w:color w:val="000000"/>
          <w:spacing w:val="2"/>
          <w:sz w:val="24"/>
          <w:lang w:val="ru-RU"/>
        </w:rPr>
        <w:t xml:space="preserve">совместимости на начальном этапе проведения классного часа; </w:t>
      </w:r>
      <w:r w:rsidRPr="003109B4">
        <w:rPr>
          <w:color w:val="000000"/>
          <w:spacing w:val="5"/>
          <w:sz w:val="24"/>
          <w:lang w:val="ru-RU"/>
        </w:rPr>
        <w:t xml:space="preserve">рациональное использование        </w:t>
      </w:r>
      <w:r w:rsidRPr="003109B4">
        <w:rPr>
          <w:bCs/>
          <w:color w:val="000000"/>
          <w:spacing w:val="5"/>
          <w:sz w:val="24"/>
          <w:lang w:val="ru-RU"/>
        </w:rPr>
        <w:t xml:space="preserve">учебного </w:t>
      </w:r>
      <w:r w:rsidRPr="003109B4">
        <w:rPr>
          <w:color w:val="000000"/>
          <w:spacing w:val="5"/>
          <w:sz w:val="24"/>
          <w:lang w:val="ru-RU"/>
        </w:rPr>
        <w:t xml:space="preserve">времени; </w:t>
      </w:r>
      <w:r w:rsidRPr="003109B4">
        <w:rPr>
          <w:color w:val="000000"/>
          <w:sz w:val="24"/>
          <w:lang w:val="ru-RU"/>
        </w:rPr>
        <w:t>коррекционные действия классного руководителя.</w:t>
      </w:r>
    </w:p>
    <w:p w:rsidR="003109B4" w:rsidRPr="003109B4" w:rsidRDefault="003109B4" w:rsidP="003109B4">
      <w:pPr>
        <w:shd w:val="clear" w:color="auto" w:fill="FFFFFF"/>
        <w:rPr>
          <w:color w:val="000000"/>
          <w:sz w:val="24"/>
          <w:lang w:val="ru-RU"/>
        </w:rPr>
      </w:pPr>
      <w:r w:rsidRPr="003109B4">
        <w:rPr>
          <w:color w:val="000000"/>
          <w:spacing w:val="2"/>
          <w:sz w:val="24"/>
          <w:lang w:val="ru-RU"/>
        </w:rPr>
        <w:t>5.  Итоги классного часа:</w:t>
      </w:r>
    </w:p>
    <w:p w:rsidR="003109B4" w:rsidRPr="003109B4" w:rsidRDefault="003109B4" w:rsidP="003109B4">
      <w:pPr>
        <w:shd w:val="clear" w:color="auto" w:fill="FFFFFF"/>
        <w:tabs>
          <w:tab w:val="left" w:pos="598"/>
        </w:tabs>
        <w:rPr>
          <w:color w:val="000000"/>
          <w:sz w:val="24"/>
          <w:lang w:val="ru-RU"/>
        </w:rPr>
      </w:pPr>
      <w:r w:rsidRPr="003109B4">
        <w:rPr>
          <w:color w:val="000000"/>
          <w:spacing w:val="-3"/>
          <w:sz w:val="24"/>
          <w:lang w:val="ru-RU"/>
        </w:rPr>
        <w:t>а)</w:t>
      </w:r>
      <w:r>
        <w:rPr>
          <w:color w:val="000000"/>
          <w:sz w:val="24"/>
          <w:lang w:val="ru-RU"/>
        </w:rPr>
        <w:t xml:space="preserve">    </w:t>
      </w:r>
      <w:r w:rsidRPr="003109B4">
        <w:rPr>
          <w:color w:val="000000"/>
          <w:sz w:val="24"/>
          <w:lang w:val="ru-RU"/>
        </w:rPr>
        <w:t>достижение цели и задач классного часа;</w:t>
      </w:r>
    </w:p>
    <w:p w:rsidR="003109B4" w:rsidRPr="003109B4" w:rsidRDefault="003109B4" w:rsidP="003109B4">
      <w:pPr>
        <w:shd w:val="clear" w:color="auto" w:fill="FFFFFF"/>
        <w:tabs>
          <w:tab w:val="left" w:pos="662"/>
        </w:tabs>
        <w:ind w:hanging="259"/>
        <w:rPr>
          <w:color w:val="000000"/>
          <w:sz w:val="24"/>
          <w:lang w:val="ru-RU"/>
        </w:rPr>
      </w:pPr>
      <w:r>
        <w:rPr>
          <w:color w:val="000000"/>
          <w:spacing w:val="-2"/>
          <w:sz w:val="24"/>
          <w:lang w:val="ru-RU"/>
        </w:rPr>
        <w:t xml:space="preserve">    </w:t>
      </w:r>
      <w:r w:rsidRPr="003109B4">
        <w:rPr>
          <w:color w:val="000000"/>
          <w:spacing w:val="-2"/>
          <w:sz w:val="24"/>
          <w:lang w:val="ru-RU"/>
        </w:rPr>
        <w:t>б)</w:t>
      </w:r>
      <w:r>
        <w:rPr>
          <w:color w:val="000000"/>
          <w:sz w:val="24"/>
          <w:lang w:val="ru-RU"/>
        </w:rPr>
        <w:t xml:space="preserve">    </w:t>
      </w:r>
      <w:r w:rsidRPr="003109B4">
        <w:rPr>
          <w:color w:val="000000"/>
          <w:spacing w:val="6"/>
          <w:sz w:val="24"/>
          <w:lang w:val="ru-RU"/>
        </w:rPr>
        <w:t>позитивные и негативные аспекты проведенного мероприя</w:t>
      </w:r>
      <w:r w:rsidRPr="003109B4">
        <w:rPr>
          <w:color w:val="000000"/>
          <w:sz w:val="24"/>
          <w:lang w:val="ru-RU"/>
        </w:rPr>
        <w:t>тия, их причины;</w:t>
      </w:r>
    </w:p>
    <w:p w:rsidR="003109B4" w:rsidRPr="003109B4" w:rsidRDefault="003109B4" w:rsidP="003109B4">
      <w:pPr>
        <w:shd w:val="clear" w:color="auto" w:fill="FFFFFF"/>
        <w:tabs>
          <w:tab w:val="left" w:pos="662"/>
        </w:tabs>
        <w:rPr>
          <w:color w:val="000000"/>
          <w:sz w:val="24"/>
          <w:lang w:val="ru-RU"/>
        </w:rPr>
      </w:pPr>
      <w:r w:rsidRPr="003109B4">
        <w:rPr>
          <w:color w:val="000000"/>
          <w:spacing w:val="-2"/>
          <w:sz w:val="24"/>
          <w:lang w:val="ru-RU"/>
        </w:rPr>
        <w:t>в)</w:t>
      </w:r>
      <w:r>
        <w:rPr>
          <w:color w:val="000000"/>
          <w:sz w:val="24"/>
          <w:lang w:val="ru-RU"/>
        </w:rPr>
        <w:t xml:space="preserve"> </w:t>
      </w:r>
      <w:r w:rsidRPr="003109B4">
        <w:rPr>
          <w:color w:val="000000"/>
          <w:spacing w:val="5"/>
          <w:sz w:val="24"/>
          <w:lang w:val="ru-RU"/>
        </w:rPr>
        <w:t>педагогические выводы и рекомендации по совершенствова</w:t>
      </w:r>
      <w:r w:rsidRPr="003109B4">
        <w:rPr>
          <w:color w:val="000000"/>
          <w:spacing w:val="6"/>
          <w:sz w:val="24"/>
          <w:lang w:val="ru-RU"/>
        </w:rPr>
        <w:t xml:space="preserve">нию работы классного </w:t>
      </w:r>
      <w:r w:rsidRPr="003109B4">
        <w:rPr>
          <w:bCs/>
          <w:color w:val="000000"/>
          <w:spacing w:val="6"/>
          <w:sz w:val="24"/>
          <w:lang w:val="ru-RU"/>
        </w:rPr>
        <w:t>руководителя</w:t>
      </w:r>
      <w:r w:rsidRPr="003109B4">
        <w:rPr>
          <w:b/>
          <w:bCs/>
          <w:color w:val="000000"/>
          <w:spacing w:val="6"/>
          <w:sz w:val="24"/>
          <w:lang w:val="ru-RU"/>
        </w:rPr>
        <w:t xml:space="preserve"> </w:t>
      </w:r>
      <w:r w:rsidRPr="003109B4">
        <w:rPr>
          <w:color w:val="000000"/>
          <w:spacing w:val="6"/>
          <w:sz w:val="24"/>
          <w:lang w:val="ru-RU"/>
        </w:rPr>
        <w:t>по подготовке и про</w:t>
      </w:r>
      <w:r w:rsidRPr="003109B4">
        <w:rPr>
          <w:color w:val="000000"/>
          <w:spacing w:val="-1"/>
          <w:sz w:val="24"/>
          <w:lang w:val="ru-RU"/>
        </w:rPr>
        <w:t>ведению классного часа.</w:t>
      </w:r>
    </w:p>
    <w:p w:rsidR="003109B4" w:rsidRPr="003109B4" w:rsidRDefault="003109B4" w:rsidP="003109B4">
      <w:pPr>
        <w:shd w:val="clear" w:color="auto" w:fill="FFFFFF"/>
        <w:tabs>
          <w:tab w:val="left" w:pos="662"/>
        </w:tabs>
        <w:rPr>
          <w:color w:val="000000"/>
          <w:sz w:val="24"/>
          <w:lang w:val="ru-RU"/>
        </w:rPr>
      </w:pPr>
    </w:p>
    <w:p w:rsidR="003109B4" w:rsidRDefault="003109B4" w:rsidP="003109B4">
      <w:pPr>
        <w:shd w:val="clear" w:color="auto" w:fill="FFFFFF"/>
        <w:jc w:val="center"/>
        <w:rPr>
          <w:b/>
          <w:color w:val="FF0000"/>
          <w:sz w:val="24"/>
          <w:lang w:val="ru-RU"/>
        </w:rPr>
      </w:pPr>
      <w:r w:rsidRPr="003109B4">
        <w:rPr>
          <w:b/>
          <w:color w:val="FF0000"/>
          <w:sz w:val="24"/>
          <w:lang w:val="ru-RU"/>
        </w:rPr>
        <w:t>Анализ КТД</w:t>
      </w:r>
    </w:p>
    <w:p w:rsidR="003109B4" w:rsidRPr="003109B4" w:rsidRDefault="003109B4" w:rsidP="003109B4">
      <w:pPr>
        <w:shd w:val="clear" w:color="auto" w:fill="FFFFFF"/>
        <w:jc w:val="center"/>
        <w:rPr>
          <w:b/>
          <w:color w:val="FF0000"/>
          <w:sz w:val="24"/>
          <w:lang w:val="ru-RU"/>
        </w:rPr>
      </w:pPr>
    </w:p>
    <w:p w:rsidR="003109B4" w:rsidRPr="003109B4" w:rsidRDefault="003109B4" w:rsidP="003109B4">
      <w:pPr>
        <w:shd w:val="clear" w:color="auto" w:fill="FFFFFF"/>
        <w:tabs>
          <w:tab w:val="left" w:pos="310"/>
        </w:tabs>
        <w:rPr>
          <w:color w:val="000000"/>
          <w:spacing w:val="-21"/>
          <w:sz w:val="24"/>
          <w:lang w:val="ru-RU"/>
        </w:rPr>
      </w:pPr>
      <w:r w:rsidRPr="003109B4">
        <w:rPr>
          <w:color w:val="000000"/>
          <w:spacing w:val="-21"/>
          <w:sz w:val="24"/>
          <w:lang w:val="ru-RU"/>
        </w:rPr>
        <w:t>1.</w:t>
      </w:r>
      <w:r>
        <w:rPr>
          <w:color w:val="000000"/>
          <w:spacing w:val="-21"/>
          <w:sz w:val="24"/>
        </w:rPr>
        <w:t>      </w:t>
      </w:r>
      <w:r w:rsidRPr="003109B4">
        <w:rPr>
          <w:color w:val="000000"/>
          <w:spacing w:val="-21"/>
          <w:sz w:val="24"/>
          <w:lang w:val="ru-RU"/>
        </w:rPr>
        <w:t xml:space="preserve"> </w:t>
      </w:r>
      <w:r w:rsidRPr="003109B4">
        <w:rPr>
          <w:color w:val="000000"/>
          <w:spacing w:val="1"/>
          <w:sz w:val="24"/>
          <w:lang w:val="ru-RU"/>
        </w:rPr>
        <w:t>Фамилия, имя, отчество руководителя КТД.</w:t>
      </w:r>
    </w:p>
    <w:p w:rsidR="003109B4" w:rsidRPr="003109B4" w:rsidRDefault="003109B4" w:rsidP="003109B4">
      <w:pPr>
        <w:shd w:val="clear" w:color="auto" w:fill="FFFFFF"/>
        <w:tabs>
          <w:tab w:val="left" w:pos="310"/>
        </w:tabs>
        <w:rPr>
          <w:i/>
          <w:iCs/>
          <w:color w:val="000000"/>
          <w:spacing w:val="-18"/>
          <w:sz w:val="24"/>
          <w:lang w:val="ru-RU"/>
        </w:rPr>
      </w:pPr>
      <w:r w:rsidRPr="003109B4">
        <w:rPr>
          <w:i/>
          <w:iCs/>
          <w:color w:val="000000"/>
          <w:spacing w:val="-18"/>
          <w:sz w:val="24"/>
          <w:lang w:val="ru-RU"/>
        </w:rPr>
        <w:t>2.</w:t>
      </w:r>
      <w:r w:rsidRPr="003109B4">
        <w:rPr>
          <w:i/>
          <w:iCs/>
          <w:color w:val="000000"/>
          <w:spacing w:val="-18"/>
          <w:sz w:val="24"/>
        </w:rPr>
        <w:t>       </w:t>
      </w:r>
      <w:r w:rsidRPr="003109B4">
        <w:rPr>
          <w:color w:val="000000"/>
          <w:spacing w:val="-1"/>
          <w:sz w:val="24"/>
          <w:lang w:val="ru-RU"/>
        </w:rPr>
        <w:t>Возраст участников.</w:t>
      </w:r>
    </w:p>
    <w:p w:rsidR="003109B4" w:rsidRPr="003109B4" w:rsidRDefault="003109B4" w:rsidP="003109B4">
      <w:pPr>
        <w:shd w:val="clear" w:color="auto" w:fill="FFFFFF"/>
        <w:tabs>
          <w:tab w:val="left" w:pos="310"/>
        </w:tabs>
        <w:rPr>
          <w:color w:val="000000"/>
          <w:spacing w:val="-11"/>
          <w:sz w:val="24"/>
          <w:lang w:val="ru-RU"/>
        </w:rPr>
      </w:pPr>
      <w:r w:rsidRPr="003109B4">
        <w:rPr>
          <w:color w:val="000000"/>
          <w:spacing w:val="-11"/>
          <w:sz w:val="24"/>
          <w:lang w:val="ru-RU"/>
        </w:rPr>
        <w:t>3.</w:t>
      </w:r>
      <w:r w:rsidRPr="003109B4">
        <w:rPr>
          <w:color w:val="000000"/>
          <w:spacing w:val="-11"/>
          <w:sz w:val="24"/>
        </w:rPr>
        <w:t>      </w:t>
      </w:r>
      <w:r w:rsidRPr="003109B4">
        <w:rPr>
          <w:color w:val="000000"/>
          <w:spacing w:val="1"/>
          <w:sz w:val="24"/>
          <w:lang w:val="ru-RU"/>
        </w:rPr>
        <w:t>Дата проведения, место, форма, количество участников.</w:t>
      </w:r>
    </w:p>
    <w:p w:rsidR="003109B4" w:rsidRPr="003109B4" w:rsidRDefault="003109B4" w:rsidP="003109B4">
      <w:pPr>
        <w:shd w:val="clear" w:color="auto" w:fill="FFFFFF"/>
        <w:tabs>
          <w:tab w:val="left" w:pos="490"/>
        </w:tabs>
        <w:rPr>
          <w:color w:val="000000"/>
          <w:spacing w:val="2"/>
          <w:sz w:val="24"/>
          <w:lang w:val="ru-RU"/>
        </w:rPr>
      </w:pPr>
      <w:r w:rsidRPr="003109B4">
        <w:rPr>
          <w:color w:val="000000"/>
          <w:spacing w:val="2"/>
          <w:sz w:val="24"/>
          <w:lang w:val="ru-RU"/>
        </w:rPr>
        <w:t>4.</w:t>
      </w:r>
      <w:r w:rsidRPr="003109B4">
        <w:rPr>
          <w:color w:val="000000"/>
          <w:spacing w:val="2"/>
          <w:sz w:val="24"/>
        </w:rPr>
        <w:t>   </w:t>
      </w:r>
      <w:r w:rsidRPr="003109B4">
        <w:rPr>
          <w:color w:val="000000"/>
          <w:spacing w:val="2"/>
          <w:sz w:val="24"/>
          <w:lang w:val="ru-RU"/>
        </w:rPr>
        <w:t xml:space="preserve"> </w:t>
      </w:r>
      <w:r w:rsidRPr="003109B4">
        <w:rPr>
          <w:color w:val="000000"/>
          <w:spacing w:val="8"/>
          <w:sz w:val="24"/>
          <w:lang w:val="ru-RU"/>
        </w:rPr>
        <w:t xml:space="preserve">Оптимальный выбор времени, продолжительность с учетом </w:t>
      </w:r>
      <w:r w:rsidRPr="003109B4">
        <w:rPr>
          <w:color w:val="000000"/>
          <w:spacing w:val="2"/>
          <w:sz w:val="24"/>
          <w:lang w:val="ru-RU"/>
        </w:rPr>
        <w:t>возраста, использование ТСИ (Технических средств информации)</w:t>
      </w:r>
    </w:p>
    <w:p w:rsidR="003109B4" w:rsidRPr="003109B4" w:rsidRDefault="003109B4" w:rsidP="003109B4">
      <w:pPr>
        <w:shd w:val="clear" w:color="auto" w:fill="FFFFFF"/>
        <w:tabs>
          <w:tab w:val="left" w:pos="490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>5.</w:t>
      </w:r>
      <w:r w:rsidRPr="003109B4">
        <w:rPr>
          <w:color w:val="000000"/>
          <w:sz w:val="24"/>
        </w:rPr>
        <w:t>   </w:t>
      </w:r>
      <w:r w:rsidRPr="003109B4">
        <w:rPr>
          <w:color w:val="000000"/>
          <w:sz w:val="24"/>
          <w:lang w:val="ru-RU"/>
        </w:rPr>
        <w:t xml:space="preserve"> </w:t>
      </w:r>
      <w:r w:rsidRPr="003109B4">
        <w:rPr>
          <w:color w:val="000000"/>
          <w:spacing w:val="-1"/>
          <w:sz w:val="24"/>
          <w:lang w:val="ru-RU"/>
        </w:rPr>
        <w:t>Тема, цели и задачи: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2"/>
          <w:sz w:val="24"/>
          <w:lang w:val="ru-RU"/>
        </w:rPr>
        <w:t>актуальность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2"/>
          <w:sz w:val="24"/>
          <w:lang w:val="ru-RU"/>
        </w:rPr>
        <w:t>соответствие возрастным особенностям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2"/>
          <w:sz w:val="24"/>
          <w:lang w:val="ru-RU"/>
        </w:rPr>
        <w:t>соответствие интересам и уровню воспитанности детей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3"/>
          <w:sz w:val="24"/>
          <w:lang w:val="ru-RU"/>
        </w:rPr>
        <w:t>формирование у детей педагогически ценных мотивов участия</w:t>
      </w:r>
      <w:r w:rsidRPr="003109B4">
        <w:rPr>
          <w:color w:val="000000"/>
          <w:sz w:val="24"/>
          <w:lang w:val="ru-RU"/>
        </w:rPr>
        <w:t xml:space="preserve"> </w:t>
      </w:r>
      <w:r w:rsidRPr="003109B4">
        <w:rPr>
          <w:color w:val="000000"/>
          <w:spacing w:val="-3"/>
          <w:sz w:val="24"/>
          <w:lang w:val="ru-RU"/>
        </w:rPr>
        <w:t>в деле</w:t>
      </w:r>
    </w:p>
    <w:p w:rsidR="003109B4" w:rsidRPr="003109B4" w:rsidRDefault="003109B4" w:rsidP="003109B4">
      <w:pPr>
        <w:shd w:val="clear" w:color="auto" w:fill="FFFFFF"/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6. </w:t>
      </w:r>
      <w:r w:rsidRPr="003109B4">
        <w:rPr>
          <w:color w:val="000000"/>
          <w:spacing w:val="3"/>
          <w:sz w:val="24"/>
          <w:lang w:val="ru-RU"/>
        </w:rPr>
        <w:t xml:space="preserve">Примерная структура хода мероприятия, содержания основных </w:t>
      </w:r>
      <w:r w:rsidRPr="003109B4">
        <w:rPr>
          <w:color w:val="000000"/>
          <w:spacing w:val="-1"/>
          <w:sz w:val="24"/>
          <w:lang w:val="ru-RU"/>
        </w:rPr>
        <w:t>компонентов: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3"/>
          <w:sz w:val="24"/>
          <w:lang w:val="ru-RU"/>
        </w:rPr>
        <w:t>создание ситуации готовности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lastRenderedPageBreak/>
        <w:t xml:space="preserve">• </w:t>
      </w:r>
      <w:r w:rsidRPr="003109B4">
        <w:rPr>
          <w:color w:val="000000"/>
          <w:spacing w:val="4"/>
          <w:sz w:val="24"/>
          <w:lang w:val="ru-RU"/>
        </w:rPr>
        <w:t>организационное начало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3"/>
          <w:sz w:val="24"/>
          <w:lang w:val="ru-RU"/>
        </w:rPr>
        <w:t>содержательность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4"/>
          <w:sz w:val="24"/>
          <w:lang w:val="ru-RU"/>
        </w:rPr>
        <w:t>оптимальное сочетание рациональной и эмоциональной ин</w:t>
      </w:r>
      <w:r w:rsidRPr="003109B4">
        <w:rPr>
          <w:color w:val="000000"/>
          <w:spacing w:val="1"/>
          <w:sz w:val="24"/>
          <w:lang w:val="ru-RU"/>
        </w:rPr>
        <w:t>формации.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2"/>
          <w:sz w:val="24"/>
          <w:lang w:val="ru-RU"/>
        </w:rPr>
        <w:t>степень заинтересованности на протяжении всего КТД</w:t>
      </w:r>
    </w:p>
    <w:p w:rsidR="003109B4" w:rsidRPr="003109B4" w:rsidRDefault="003109B4" w:rsidP="003109B4">
      <w:pPr>
        <w:shd w:val="clear" w:color="auto" w:fill="FFFFFF"/>
        <w:tabs>
          <w:tab w:val="left" w:pos="461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2"/>
          <w:sz w:val="24"/>
          <w:lang w:val="ru-RU"/>
        </w:rPr>
        <w:t>степень самостоятельности</w:t>
      </w:r>
    </w:p>
    <w:p w:rsidR="003109B4" w:rsidRPr="003109B4" w:rsidRDefault="003109B4" w:rsidP="003109B4">
      <w:pPr>
        <w:shd w:val="clear" w:color="auto" w:fill="FFFFFF"/>
        <w:tabs>
          <w:tab w:val="left" w:pos="418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>•</w:t>
      </w:r>
      <w:r w:rsidRPr="003109B4">
        <w:rPr>
          <w:color w:val="000000"/>
          <w:sz w:val="24"/>
          <w:lang w:val="ru-RU"/>
        </w:rPr>
        <w:tab/>
      </w:r>
      <w:r w:rsidRPr="003109B4">
        <w:rPr>
          <w:color w:val="000000"/>
          <w:spacing w:val="3"/>
          <w:sz w:val="24"/>
          <w:lang w:val="ru-RU"/>
        </w:rPr>
        <w:t>организованное завершение</w:t>
      </w:r>
    </w:p>
    <w:p w:rsidR="003109B4" w:rsidRPr="003109B4" w:rsidRDefault="003109B4" w:rsidP="003109B4">
      <w:pPr>
        <w:shd w:val="clear" w:color="auto" w:fill="FFFFFF"/>
        <w:rPr>
          <w:color w:val="000000"/>
          <w:sz w:val="24"/>
          <w:lang w:val="ru-RU"/>
        </w:rPr>
      </w:pPr>
      <w:r w:rsidRPr="003109B4">
        <w:rPr>
          <w:color w:val="000000"/>
          <w:spacing w:val="-2"/>
          <w:sz w:val="24"/>
          <w:lang w:val="ru-RU"/>
        </w:rPr>
        <w:t>7.  Педагогический самоанализ:</w:t>
      </w:r>
    </w:p>
    <w:p w:rsidR="003109B4" w:rsidRPr="003109B4" w:rsidRDefault="003109B4" w:rsidP="003109B4">
      <w:pPr>
        <w:shd w:val="clear" w:color="auto" w:fill="FFFFFF"/>
        <w:tabs>
          <w:tab w:val="left" w:pos="418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>•</w:t>
      </w:r>
      <w:r>
        <w:rPr>
          <w:color w:val="000000"/>
          <w:sz w:val="24"/>
          <w:lang w:val="ru-RU"/>
        </w:rPr>
        <w:t xml:space="preserve"> </w:t>
      </w:r>
      <w:r w:rsidRPr="003109B4">
        <w:rPr>
          <w:color w:val="000000"/>
          <w:spacing w:val="4"/>
          <w:sz w:val="24"/>
          <w:lang w:val="ru-RU"/>
        </w:rPr>
        <w:t>оценить, насколько реализованы планируемые воспитательные</w:t>
      </w:r>
      <w:r w:rsidRPr="003109B4">
        <w:rPr>
          <w:color w:val="000000"/>
          <w:sz w:val="24"/>
          <w:lang w:val="ru-RU"/>
        </w:rPr>
        <w:t xml:space="preserve"> </w:t>
      </w:r>
      <w:r w:rsidRPr="003109B4">
        <w:rPr>
          <w:color w:val="000000"/>
          <w:spacing w:val="-2"/>
          <w:sz w:val="24"/>
          <w:lang w:val="ru-RU"/>
        </w:rPr>
        <w:t>задачи</w:t>
      </w:r>
    </w:p>
    <w:p w:rsidR="003109B4" w:rsidRPr="003109B4" w:rsidRDefault="003109B4" w:rsidP="003109B4">
      <w:pPr>
        <w:shd w:val="clear" w:color="auto" w:fill="FFFFFF"/>
        <w:tabs>
          <w:tab w:val="left" w:pos="418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4"/>
          <w:sz w:val="24"/>
          <w:lang w:val="ru-RU"/>
        </w:rPr>
        <w:t>проектирование последствий КТД</w:t>
      </w:r>
    </w:p>
    <w:p w:rsidR="003109B4" w:rsidRPr="003109B4" w:rsidRDefault="003109B4" w:rsidP="003109B4">
      <w:pPr>
        <w:shd w:val="clear" w:color="auto" w:fill="FFFFFF"/>
        <w:tabs>
          <w:tab w:val="left" w:pos="418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 xml:space="preserve">• </w:t>
      </w:r>
      <w:r w:rsidRPr="003109B4">
        <w:rPr>
          <w:color w:val="000000"/>
          <w:spacing w:val="1"/>
          <w:sz w:val="24"/>
          <w:lang w:val="ru-RU"/>
        </w:rPr>
        <w:t xml:space="preserve">создание воспитывающих </w:t>
      </w:r>
      <w:r w:rsidRPr="003109B4">
        <w:rPr>
          <w:bCs/>
          <w:color w:val="000000"/>
          <w:spacing w:val="1"/>
          <w:sz w:val="24"/>
          <w:lang w:val="ru-RU"/>
        </w:rPr>
        <w:t>ситуаций</w:t>
      </w:r>
    </w:p>
    <w:p w:rsidR="003109B4" w:rsidRPr="003109B4" w:rsidRDefault="003109B4" w:rsidP="003109B4">
      <w:pPr>
        <w:shd w:val="clear" w:color="auto" w:fill="FFFFFF"/>
        <w:tabs>
          <w:tab w:val="left" w:pos="418"/>
        </w:tabs>
        <w:rPr>
          <w:color w:val="000000"/>
          <w:sz w:val="24"/>
          <w:lang w:val="ru-RU"/>
        </w:rPr>
      </w:pPr>
      <w:r w:rsidRPr="003109B4">
        <w:rPr>
          <w:color w:val="000000"/>
          <w:sz w:val="24"/>
          <w:lang w:val="ru-RU"/>
        </w:rPr>
        <w:t>•</w:t>
      </w:r>
      <w:r>
        <w:rPr>
          <w:color w:val="000000"/>
          <w:sz w:val="24"/>
          <w:lang w:val="ru-RU"/>
        </w:rPr>
        <w:t xml:space="preserve"> </w:t>
      </w:r>
      <w:r w:rsidRPr="003109B4">
        <w:rPr>
          <w:color w:val="000000"/>
          <w:spacing w:val="3"/>
          <w:sz w:val="24"/>
          <w:lang w:val="ru-RU"/>
        </w:rPr>
        <w:t>корректировка воспитательных целей, задач и методов орга</w:t>
      </w:r>
      <w:r w:rsidRPr="003109B4">
        <w:rPr>
          <w:color w:val="000000"/>
          <w:spacing w:val="1"/>
          <w:sz w:val="24"/>
          <w:lang w:val="ru-RU"/>
        </w:rPr>
        <w:t>низации КТД в системе воспитательной работы</w:t>
      </w:r>
    </w:p>
    <w:p w:rsidR="003109B4" w:rsidRPr="003109B4" w:rsidRDefault="003109B4" w:rsidP="003109B4">
      <w:pPr>
        <w:shd w:val="clear" w:color="auto" w:fill="FFFFFF"/>
        <w:rPr>
          <w:color w:val="000000"/>
          <w:spacing w:val="-9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109B4" w:rsidRDefault="003109B4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1"/>
        <w:gridCol w:w="1041"/>
        <w:gridCol w:w="170"/>
        <w:gridCol w:w="779"/>
        <w:gridCol w:w="1271"/>
        <w:gridCol w:w="2557"/>
      </w:tblGrid>
      <w:tr w:rsidR="00F73CEF" w:rsidRPr="008070A4" w:rsidTr="00F73CEF">
        <w:trPr>
          <w:trHeight w:val="1379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3CEF" w:rsidRPr="008070A4" w:rsidRDefault="00F73CEF" w:rsidP="00F73CEF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2500" w:right="2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 xml:space="preserve">КАЛЕНДАРНЫЙ ПЛАН ВОСПИТАТЕЛЬНОЙ РАБОТЫ ШКОЛЫ НА 2020-2021 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2500" w:right="2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УЧЕБНЫЙ ГОД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2498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1-11 КЛАССЫ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2500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Модуль</w:t>
            </w:r>
            <w:r w:rsidRPr="008070A4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«Ключевые</w:t>
            </w:r>
            <w:r w:rsidRPr="008070A4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общешкольные</w:t>
            </w:r>
            <w:r w:rsidRPr="008070A4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дела»</w:t>
            </w:r>
          </w:p>
        </w:tc>
      </w:tr>
      <w:tr w:rsidR="00F73CEF" w:rsidRPr="008070A4" w:rsidTr="00A206BF">
        <w:trPr>
          <w:trHeight w:val="73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78" w:right="12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</w:t>
            </w:r>
            <w:r w:rsidRPr="008070A4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события,</w:t>
            </w:r>
            <w:r w:rsidRPr="008070A4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94" w:right="4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2224"/>
              </w:tabs>
              <w:spacing w:before="120" w:line="240" w:lineRule="auto"/>
              <w:ind w:left="98" w:right="287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</w:t>
            </w:r>
          </w:p>
          <w:p w:rsidR="00F73CEF" w:rsidRPr="008070A4" w:rsidRDefault="00F73CEF" w:rsidP="00F73CEF">
            <w:pPr>
              <w:pStyle w:val="TableParagraph"/>
              <w:tabs>
                <w:tab w:val="left" w:pos="2224"/>
              </w:tabs>
              <w:spacing w:before="5" w:line="274" w:lineRule="exact"/>
              <w:ind w:left="0" w:right="14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время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2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4A5C5F" w:rsidTr="00A206BF">
        <w:trPr>
          <w:trHeight w:val="73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Акция «Помоги пойти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учиться»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tabs>
                <w:tab w:val="left" w:pos="2224"/>
              </w:tabs>
              <w:spacing w:before="120" w:line="240" w:lineRule="auto"/>
              <w:ind w:left="98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Соц. Педагог- Кузьмина О.В</w:t>
            </w:r>
          </w:p>
        </w:tc>
      </w:tr>
      <w:tr w:rsidR="00F73CEF" w:rsidRPr="008070A4" w:rsidTr="00A206BF">
        <w:trPr>
          <w:trHeight w:val="55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Торжественная линейка</w:t>
            </w:r>
          </w:p>
          <w:p w:rsidR="00F73CEF" w:rsidRPr="008070A4" w:rsidRDefault="00F73CEF" w:rsidP="00F73CEF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«1 сентября - День знаний»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5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5" w:lineRule="exact"/>
              <w:ind w:left="293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1.09.2021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2" w:line="276" w:lineRule="exact"/>
              <w:ind w:left="142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F73CEF" w:rsidRPr="004A5C5F" w:rsidTr="00A206BF">
        <w:trPr>
          <w:trHeight w:val="31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Всероссийский Урок «Науки и технологии»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A206BF" w:rsidP="00A206BF">
            <w:pPr>
              <w:pStyle w:val="TableParagraph"/>
              <w:spacing w:line="275" w:lineRule="exact"/>
              <w:ind w:left="194" w:right="18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1 -</w:t>
            </w:r>
            <w:r w:rsidR="00F73CEF" w:rsidRPr="008070A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5" w:lineRule="exact"/>
              <w:ind w:left="293" w:right="28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1.09.2021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2" w:line="276" w:lineRule="exact"/>
              <w:ind w:left="142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кл. руководители</w:t>
            </w:r>
          </w:p>
        </w:tc>
      </w:tr>
      <w:tr w:rsidR="00F73CEF" w:rsidRPr="004A5C5F" w:rsidTr="00A206BF">
        <w:trPr>
          <w:trHeight w:val="31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5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Межведомственная акция «Досуг»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5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5" w:lineRule="exact"/>
              <w:ind w:left="293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76" w:lineRule="exact"/>
              <w:ind w:left="142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кл. руководители</w:t>
            </w:r>
          </w:p>
        </w:tc>
      </w:tr>
      <w:tr w:rsidR="00F73CEF" w:rsidRPr="004A5C5F" w:rsidTr="00A206BF">
        <w:trPr>
          <w:trHeight w:val="220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7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«Школы </w:t>
            </w:r>
            <w:r w:rsidRPr="008070A4">
              <w:rPr>
                <w:rFonts w:ascii="Arial" w:hAnsi="Arial" w:cs="Arial"/>
                <w:sz w:val="24"/>
                <w:szCs w:val="24"/>
              </w:rPr>
              <w:t>безопасности» (по профилактике ДДТТ, пожарной безопасности, экстремизма, терроризма, разработкасхемы-маршрута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ind w:right="91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3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1-1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3" w:lineRule="exact"/>
              <w:ind w:left="294" w:right="28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руководители, учитель ОБЖ, руководитель кружка ЮИД</w:t>
            </w:r>
          </w:p>
        </w:tc>
      </w:tr>
      <w:tr w:rsidR="00F73CEF" w:rsidRPr="004A5C5F" w:rsidTr="00A206B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633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 Акция «Беслан  - мы помним!»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03.09.2021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8070A4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Осенний кросс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A206BF" w:rsidP="00A206BF">
            <w:pPr>
              <w:pStyle w:val="TableParagraph"/>
              <w:ind w:left="0"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3CEF" w:rsidRPr="008070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Учителя физкультуры</w:t>
            </w:r>
          </w:p>
        </w:tc>
      </w:tr>
      <w:tr w:rsidR="00F73CEF" w:rsidRPr="008070A4" w:rsidTr="00A206B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Мероприятие к международному Дню распространения грамотности ( по отд.плану)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A206BF">
            <w:pPr>
              <w:pStyle w:val="TableParagraph"/>
              <w:ind w:left="0"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08.09.202</w:t>
            </w:r>
            <w:r w:rsidRPr="008070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3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Школьный библиотекарь</w:t>
            </w:r>
          </w:p>
        </w:tc>
      </w:tr>
      <w:tr w:rsidR="00F73CEF" w:rsidRPr="004A5C5F" w:rsidTr="00A206BF">
        <w:trPr>
          <w:trHeight w:val="19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игры, беседы и т.п.)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A206BF">
            <w:pPr>
              <w:pStyle w:val="TableParagraph"/>
              <w:ind w:left="0"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руководители, соц. педагог</w:t>
            </w:r>
          </w:p>
        </w:tc>
      </w:tr>
      <w:tr w:rsidR="00F73CEF" w:rsidRPr="008070A4" w:rsidTr="00A206BF">
        <w:trPr>
          <w:trHeight w:val="147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КТД-День учителя в школе: акция по поздравлению учителей, учителей- 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A206BF">
            <w:pPr>
              <w:pStyle w:val="TableParagraph"/>
              <w:ind w:left="0"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Заместитель директора по ВР </w:t>
            </w:r>
          </w:p>
        </w:tc>
      </w:tr>
      <w:tr w:rsidR="00F73CEF" w:rsidRPr="008070A4" w:rsidTr="00A206BF">
        <w:trPr>
          <w:trHeight w:val="11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«Золотая осень»: 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Фотоконкурс «Краски осени».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Осеннее тематич.мероприятие по параллелям.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F73CEF" w:rsidRPr="004A5C5F" w:rsidTr="00A206BF">
        <w:trPr>
          <w:trHeight w:val="11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«Мы рядом»  к Дню пожилого человека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42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кл.руководители.</w:t>
            </w:r>
          </w:p>
        </w:tc>
      </w:tr>
      <w:tr w:rsidR="00F73CEF" w:rsidRPr="008070A4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Всероссийский урок «Экология и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энергосбережение»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16.10.2021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Педагог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организатор</w:t>
            </w:r>
          </w:p>
        </w:tc>
      </w:tr>
      <w:tr w:rsidR="00F73CEF" w:rsidRPr="004A5C5F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День интернета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958" w:hanging="71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28-30.10.202</w:t>
            </w:r>
            <w:r w:rsidRPr="008070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Учитель информатики, заместитель директора по ВР</w:t>
            </w:r>
          </w:p>
        </w:tc>
      </w:tr>
      <w:tr w:rsidR="00F73CEF" w:rsidRPr="004A5C5F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«Безопасное колесо»- муниципальный этап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958" w:hanging="71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Рук.кружка ЮИД- Ивченко Н.А</w:t>
            </w:r>
          </w:p>
        </w:tc>
      </w:tr>
      <w:tr w:rsidR="00F73CEF" w:rsidRPr="004A5C5F" w:rsidTr="00A206BF">
        <w:trPr>
          <w:trHeight w:val="93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7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«Есенинские чтения» конкурс чтецов посвященный дню рождения С.А.Есенина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420" w:firstLine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42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учителя русского языка и литературы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8" w:right="142" w:firstLine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EF" w:rsidRPr="004A5C5F" w:rsidTr="00A206BF">
        <w:trPr>
          <w:trHeight w:val="240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Мероприятия приуроченные к государственным и национальным праздникам РФ, памятным датам (День народного единства, День словаря,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9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   ноябрь-декабрь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учителя предметники</w:t>
            </w:r>
          </w:p>
        </w:tc>
      </w:tr>
      <w:tr w:rsidR="00F73CEF" w:rsidRPr="004A5C5F" w:rsidTr="00A206BF">
        <w:trPr>
          <w:trHeight w:val="119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3722"/>
              </w:tabs>
              <w:spacing w:line="240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Выставка рисунков, фотографий, акция по поздравлению мам с Днем матери, праздничный концерт (</w:t>
            </w:r>
            <w:r w:rsidRPr="008070A4">
              <w:rPr>
                <w:rFonts w:ascii="Arial" w:hAnsi="Arial" w:cs="Arial"/>
                <w:i/>
                <w:sz w:val="24"/>
                <w:szCs w:val="24"/>
              </w:rPr>
              <w:t>по обстановке</w:t>
            </w:r>
            <w:r w:rsidRPr="008070A4">
              <w:rPr>
                <w:rFonts w:ascii="Arial" w:hAnsi="Arial" w:cs="Arial"/>
                <w:sz w:val="24"/>
                <w:szCs w:val="24"/>
              </w:rPr>
              <w:t>). Благотворительная ярмарка.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2-11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8070A4" w:rsidTr="00A206BF">
        <w:trPr>
          <w:trHeight w:val="61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tabs>
                <w:tab w:val="left" w:pos="3722"/>
              </w:tabs>
              <w:spacing w:line="240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 «Территория 2021»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0"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Учитель биологии, химии.</w:t>
            </w:r>
          </w:p>
        </w:tc>
      </w:tr>
      <w:tr w:rsidR="00F73CEF" w:rsidRPr="008070A4" w:rsidTr="00A206B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«Смотри на меня как на равного» - поздравление детей, обучающихся на дому.  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73CEF" w:rsidRPr="008070A4" w:rsidTr="00A206B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tabs>
                <w:tab w:val="left" w:pos="137"/>
                <w:tab w:val="left" w:pos="2050"/>
                <w:tab w:val="left" w:pos="5580"/>
              </w:tabs>
              <w:rPr>
                <w:rFonts w:ascii="Arial" w:hAnsi="Arial" w:cs="Arial"/>
                <w:sz w:val="24"/>
                <w:lang w:val="ru-RU" w:eastAsia="ru-RU"/>
              </w:rPr>
            </w:pPr>
            <w:r w:rsidRPr="008070A4">
              <w:rPr>
                <w:rFonts w:ascii="Arial" w:hAnsi="Arial" w:cs="Arial"/>
                <w:sz w:val="24"/>
                <w:lang w:val="ru-RU" w:eastAsia="ru-RU"/>
              </w:rPr>
              <w:t>Районное мероприятие  «Премия главы района»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F73CEF" w:rsidRPr="004A5C5F" w:rsidTr="00A206BF">
        <w:trPr>
          <w:trHeight w:val="11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Новый год в школе: украшение кабинетов, оформление окон, конкурс плакатов, поделок,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праздничная программа.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8070A4" w:rsidTr="00A206BF">
        <w:trPr>
          <w:trHeight w:val="11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100 дней до... (тематич.мероприятие для 10 - 11 классов)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 руководители 10-11 классов</w:t>
            </w:r>
          </w:p>
        </w:tc>
      </w:tr>
      <w:tr w:rsidR="00F73CEF" w:rsidRPr="008070A4" w:rsidTr="00A206BF">
        <w:trPr>
          <w:trHeight w:val="7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 xml:space="preserve"> Муниципальный конкурс «Ученик года»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25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Час памяти «Блокада Ленинграда»</w:t>
            </w:r>
          </w:p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«Блокадный хлеб»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5" w:lineRule="exact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Кла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ссные руководители</w:t>
            </w:r>
          </w:p>
        </w:tc>
      </w:tr>
      <w:tr w:rsidR="00F73CEF" w:rsidRPr="008070A4" w:rsidTr="00A206BF">
        <w:trPr>
          <w:trHeight w:val="27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Лыжный марафон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Учитель физкультуры</w:t>
            </w:r>
          </w:p>
        </w:tc>
      </w:tr>
      <w:tr w:rsidR="00F73CEF" w:rsidRPr="008070A4" w:rsidTr="00A206BF">
        <w:trPr>
          <w:trHeight w:val="88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учителя физкультуры</w:t>
            </w:r>
            <w:r w:rsidRPr="008070A4">
              <w:rPr>
                <w:rFonts w:ascii="Arial" w:hAnsi="Arial" w:cs="Arial"/>
                <w:sz w:val="24"/>
                <w:szCs w:val="24"/>
              </w:rPr>
              <w:t>, учитель ОБЖ</w:t>
            </w:r>
          </w:p>
        </w:tc>
      </w:tr>
      <w:tr w:rsidR="00F73CEF" w:rsidRPr="008070A4" w:rsidTr="00A206BF">
        <w:trPr>
          <w:trHeight w:val="88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Муниципальный этап научно - практической конференции (номинация «Научный конвент») в рамках краевого молодежного форума «Научнотехнический потенциал Сибири».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6-11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56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Учителя предметники</w:t>
            </w:r>
          </w:p>
        </w:tc>
      </w:tr>
      <w:tr w:rsidR="00F73CEF" w:rsidRPr="004A5C5F" w:rsidTr="00A206BF">
        <w:trPr>
          <w:trHeight w:val="6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КТД «Масленица»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129" w:hanging="4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73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4A5C5F" w:rsidTr="00A206BF">
        <w:trPr>
          <w:trHeight w:val="137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24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 Марта в школе: конкурсная программа, выставка рисунков, акция по поздравлению мам, бабушек,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девочек.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129" w:hanging="4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73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 Классные руководители, заместитель директора по ВР, учитель музыки</w:t>
            </w:r>
          </w:p>
        </w:tc>
      </w:tr>
      <w:tr w:rsidR="00F73CEF" w:rsidRPr="008070A4" w:rsidTr="00A206BF">
        <w:trPr>
          <w:trHeight w:val="137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24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Ежегодный конкурс проектов и учебно-исследовательских работ в области биологии, зоологии и экологии «Юннат» для младших школьников.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129" w:hanging="47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73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Учителя нач.классов</w:t>
            </w:r>
          </w:p>
        </w:tc>
      </w:tr>
      <w:tr w:rsidR="00F73CEF" w:rsidRPr="004A5C5F" w:rsidTr="00A206BF">
        <w:trPr>
          <w:trHeight w:val="58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Весенняя неделя добра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129" w:hanging="4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8070A4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День космонавтики: выставка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Рисунков (по отд.плану)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313" w:hanging="4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Учитель ИЗО,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4A5C5F" w:rsidTr="00A206BF">
        <w:trPr>
          <w:trHeight w:val="6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color w:val="1B1B1B"/>
                <w:sz w:val="24"/>
                <w:szCs w:val="24"/>
              </w:rPr>
              <w:t>Мероприятия ко Дню Победы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color w:val="1B1B1B"/>
                <w:sz w:val="24"/>
                <w:szCs w:val="24"/>
              </w:rPr>
              <w:t>(по отдельному плану)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467" w:hanging="4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кл. руководители.</w:t>
            </w:r>
          </w:p>
        </w:tc>
      </w:tr>
      <w:tr w:rsidR="00F73CEF" w:rsidRPr="004A5C5F" w:rsidTr="00A206BF">
        <w:trPr>
          <w:trHeight w:val="6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Смотр песни и строя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467" w:hanging="47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Учителя физич.культуры, ОБЖ, кл. руководители.</w:t>
            </w:r>
          </w:p>
        </w:tc>
      </w:tr>
      <w:tr w:rsidR="00F73CEF" w:rsidRPr="008070A4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2910"/>
              </w:tabs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Торжественная</w:t>
            </w:r>
            <w:r w:rsidRPr="008070A4">
              <w:rPr>
                <w:rFonts w:ascii="Arial" w:hAnsi="Arial" w:cs="Arial"/>
                <w:sz w:val="24"/>
                <w:szCs w:val="24"/>
              </w:rPr>
              <w:tab/>
              <w:t>линейка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«Последний звонок»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67" w:hanging="47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F73CEF" w:rsidRPr="008070A4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Выпускной вечер в школе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388" w:hanging="43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ВР</w:t>
            </w:r>
          </w:p>
        </w:tc>
      </w:tr>
      <w:tr w:rsidR="00F73CEF" w:rsidRPr="004A5C5F" w:rsidTr="00A206B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eastAsia="Calibri" w:hAnsi="Arial" w:cs="Arial"/>
                <w:sz w:val="24"/>
                <w:szCs w:val="24"/>
              </w:rPr>
              <w:t>Летняя оздоровительная площадка, работа с вожатыми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388" w:hanging="43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8" w:firstLine="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ВР, </w:t>
            </w: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>директор летнего лагеря.</w:t>
            </w:r>
          </w:p>
        </w:tc>
      </w:tr>
      <w:tr w:rsidR="00F73CEF" w:rsidRPr="008070A4" w:rsidTr="00F73CEF">
        <w:trPr>
          <w:trHeight w:val="337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240" w:after="240" w:line="240" w:lineRule="auto"/>
              <w:ind w:left="0" w:right="7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Модуль «Курсы внеурочной деятельности»</w:t>
            </w:r>
          </w:p>
        </w:tc>
      </w:tr>
      <w:tr w:rsidR="00F73CEF" w:rsidRPr="008070A4" w:rsidTr="00F73CEF">
        <w:trPr>
          <w:trHeight w:val="502"/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194" w:right="18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Название курса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194" w:right="18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2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4A5C5F" w:rsidTr="00F73CEF">
        <w:trPr>
          <w:trHeight w:val="275"/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eastAsiaTheme="minorHAnsi" w:hAnsi="Arial" w:cs="Arial"/>
                <w:sz w:val="24"/>
                <w:szCs w:val="24"/>
              </w:rPr>
            </w:pPr>
            <w:r w:rsidRPr="008070A4">
              <w:rPr>
                <w:rFonts w:ascii="Arial" w:eastAsia="Calibri" w:hAnsi="Arial" w:cs="Arial"/>
                <w:sz w:val="24"/>
                <w:szCs w:val="24"/>
              </w:rPr>
              <w:t xml:space="preserve">Программа по </w:t>
            </w:r>
            <w:r w:rsidRPr="008070A4">
              <w:rPr>
                <w:rFonts w:ascii="Arial" w:eastAsiaTheme="minorHAnsi" w:hAnsi="Arial" w:cs="Arial"/>
                <w:sz w:val="24"/>
                <w:szCs w:val="24"/>
              </w:rPr>
              <w:t>внеурочной деятельности «Первые шаги в химии»</w:t>
            </w:r>
          </w:p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://пировская-школа.пиробр.рф/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wp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-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content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/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uploads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/2021/08/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zhimiya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.</w:t>
              </w:r>
              <w:r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docx</w:t>
              </w:r>
            </w:hyperlink>
          </w:p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A206BF" w:rsidRDefault="00A206B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Коробейникова И.А, учитель химии</w:t>
            </w:r>
          </w:p>
        </w:tc>
      </w:tr>
      <w:tr w:rsidR="00F73CEF" w:rsidRPr="004A5C5F" w:rsidTr="00F73CEF">
        <w:trPr>
          <w:trHeight w:val="275"/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Программа внеурочной деятельности «Экспериментарий по физике»</w:t>
            </w:r>
          </w:p>
          <w:p w:rsidR="00F73CEF" w:rsidRPr="008070A4" w:rsidRDefault="002B3122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http://пировская-школа.пиробр.рф/wp-content/uploads/2021/08/fizika.docx</w:t>
              </w:r>
            </w:hyperlink>
          </w:p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Программа внеурочной деятельности «Практическая биология»</w:t>
            </w:r>
          </w:p>
          <w:p w:rsidR="00F73CEF" w:rsidRPr="008070A4" w:rsidRDefault="002B3122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http://пировская-школа.пиробр.рф/wp-content/uploads/2021/08/biologiya.docx</w:t>
              </w:r>
            </w:hyperlink>
          </w:p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A206BF" w:rsidRDefault="00A206B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Вагнер И.С, Мальцев А.Г, учителя физики</w:t>
            </w:r>
          </w:p>
          <w:p w:rsidR="00F73CEF" w:rsidRPr="008070A4" w:rsidRDefault="00F73CEF" w:rsidP="00F73CEF">
            <w:pPr>
              <w:pStyle w:val="TableParagraph"/>
              <w:spacing w:line="256" w:lineRule="exact"/>
              <w:ind w:left="285"/>
              <w:rPr>
                <w:rFonts w:ascii="Arial" w:hAnsi="Arial" w:cs="Arial"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56" w:lineRule="exact"/>
              <w:ind w:left="285"/>
              <w:rPr>
                <w:rFonts w:ascii="Arial" w:hAnsi="Arial" w:cs="Arial"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56" w:lineRule="exact"/>
              <w:ind w:left="285"/>
              <w:rPr>
                <w:rFonts w:ascii="Arial" w:hAnsi="Arial" w:cs="Arial"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56" w:lineRule="exact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 Ларионова Е.В, учитель биологии</w:t>
            </w:r>
          </w:p>
        </w:tc>
      </w:tr>
      <w:tr w:rsidR="00F73CEF" w:rsidRPr="008070A4" w:rsidTr="00F73CEF">
        <w:trPr>
          <w:trHeight w:val="270"/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Рабочая программа внеурочной деятельности 1- 9 класс</w:t>
            </w:r>
          </w:p>
          <w:p w:rsidR="00F73CEF" w:rsidRPr="008070A4" w:rsidRDefault="002B3122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://пировская-школа.пиробр.рф/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wp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-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content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/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uploads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/2021/01/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Rabochaya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-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programma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-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vneurochnoj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-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deyatelnosti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-1-9-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klass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.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  <w:lang w:val="en-US"/>
                </w:rPr>
                <w:t>docx</w:t>
              </w:r>
            </w:hyperlink>
          </w:p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A206B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3CEF" w:rsidRPr="008070A4">
              <w:rPr>
                <w:rFonts w:ascii="Arial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rPr>
                <w:rFonts w:ascii="Arial" w:hAnsi="Arial" w:cs="Arial"/>
                <w:sz w:val="24"/>
              </w:rPr>
            </w:pPr>
            <w:r w:rsidRPr="008070A4">
              <w:rPr>
                <w:rFonts w:ascii="Arial" w:hAnsi="Arial" w:cs="Arial"/>
                <w:sz w:val="24"/>
              </w:rPr>
              <w:t xml:space="preserve"> Кл. руководители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Рабочая программа внеурочной деятельности 10-11 класс</w:t>
            </w:r>
          </w:p>
          <w:p w:rsidR="00F73CEF" w:rsidRPr="008070A4" w:rsidRDefault="002B3122" w:rsidP="00F73CEF">
            <w:pPr>
              <w:pStyle w:val="TableParagraph"/>
              <w:spacing w:before="120" w:line="256" w:lineRule="exact"/>
              <w:ind w:left="194" w:right="184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http://пировская-школа.пиробр.рф/wp-content/uploads/2021/08/rabochaya-programma-vneurochnoj-deyatelnosti-10-11-klass.docx</w:t>
              </w:r>
            </w:hyperlink>
          </w:p>
          <w:p w:rsidR="00F73CEF" w:rsidRPr="008070A4" w:rsidRDefault="00F73CEF" w:rsidP="00F73CEF">
            <w:pPr>
              <w:pStyle w:val="TableParagraph"/>
              <w:spacing w:before="120" w:line="256" w:lineRule="exact"/>
              <w:ind w:left="0" w:right="1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A206BF" w:rsidRDefault="00A206B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ind w:left="285" w:hanging="142"/>
              <w:rPr>
                <w:rFonts w:ascii="Arial" w:hAnsi="Arial" w:cs="Arial"/>
                <w:sz w:val="24"/>
              </w:rPr>
            </w:pPr>
            <w:r w:rsidRPr="008070A4">
              <w:rPr>
                <w:rFonts w:ascii="Arial" w:hAnsi="Arial" w:cs="Arial"/>
                <w:sz w:val="24"/>
              </w:rPr>
              <w:t>Кл. руководители</w:t>
            </w:r>
          </w:p>
        </w:tc>
      </w:tr>
      <w:tr w:rsidR="00F73CEF" w:rsidRPr="008070A4" w:rsidTr="00F73CEF">
        <w:trPr>
          <w:trHeight w:val="344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after="120" w:line="240" w:lineRule="auto"/>
              <w:ind w:left="2498" w:right="2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Pr="008070A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</w:rPr>
              <w:t>«Самоуправление»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Ориентировочное время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296" w:right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691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Выборы лидеров, активов классов,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114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Общешкольное выборное собрание учащихся: выдвижение кандидатур от классов в школьное ученическое самоуправление, голосование и т.п.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43" w:right="102" w:hanging="1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ВР</w:t>
            </w:r>
          </w:p>
        </w:tc>
      </w:tr>
      <w:tr w:rsidR="00F73CEF" w:rsidRPr="008070A4" w:rsidTr="00F73CEF">
        <w:trPr>
          <w:trHeight w:val="5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2-11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Подведение итогов работы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ВР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Акции приуроченные к Всемирному дню борьбы со СПИДом;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Соц.педагог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«Мы против террора!», посвящённой Дню солидарности в борьбе с терроризмом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Учителя истории, обществознания, ОБЖ</w:t>
            </w:r>
          </w:p>
        </w:tc>
      </w:tr>
      <w:tr w:rsidR="00F73CEF" w:rsidRPr="004A5C5F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Мероприятия, посвященные памяти жертв Холокоста и воинов Красной Армии, освободителей Аушвица (Освенцима)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Учит.предметники, зам.директора по ВР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Подготовка информации для родителей «Профилактика рисков среди несовершеннолетних: наркомания и токсикомания среди подростков»;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/>
              <w:ind w:left="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2" w:name="_GoBack"/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Модуль</w:t>
            </w:r>
            <w:r w:rsidRPr="008070A4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«Безопасность</w:t>
            </w:r>
            <w:r w:rsidRPr="008070A4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жизнедеятельности»</w:t>
            </w:r>
            <w:bookmarkEnd w:id="2"/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 время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296" w:right="285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4A5C5F" w:rsidTr="00F73CEF">
        <w:trPr>
          <w:trHeight w:val="88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</w:t>
            </w:r>
            <w:r w:rsidRPr="008070A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профилактике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гриппа,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OVID</w:t>
            </w:r>
            <w:r w:rsidRPr="008070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ind w:right="43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Распространение</w:t>
            </w:r>
            <w:r w:rsidRPr="008070A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листовок,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памяток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просмотр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в/роликов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учитель ОБЖ, классные руководители</w:t>
            </w:r>
          </w:p>
        </w:tc>
      </w:tr>
      <w:tr w:rsidR="00F73CEF" w:rsidRPr="004A5C5F" w:rsidTr="00F73CEF">
        <w:trPr>
          <w:trHeight w:val="99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Вводный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инструктаж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по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охране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жизни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и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здоровья.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Проведение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инструктажа по ТБ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1-5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  классные руководители</w:t>
            </w:r>
          </w:p>
        </w:tc>
      </w:tr>
      <w:tr w:rsidR="00F73CEF" w:rsidRPr="008070A4" w:rsidTr="00F73CEF">
        <w:trPr>
          <w:trHeight w:val="99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Работа по информированию обучающихся, родителей о порядке действий при чрезвычайных ситуациях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Учитель ОБЖ, кл. руководители</w:t>
            </w:r>
          </w:p>
        </w:tc>
      </w:tr>
      <w:tr w:rsidR="00F73CEF" w:rsidRPr="004A5C5F" w:rsidTr="00F73CEF">
        <w:trPr>
          <w:trHeight w:val="126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35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i/>
                <w:sz w:val="24"/>
                <w:szCs w:val="24"/>
              </w:rPr>
              <w:t>Единый день профилактики</w:t>
            </w:r>
            <w:r w:rsidRPr="008070A4">
              <w:rPr>
                <w:rFonts w:ascii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 часы, профилактике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ЗОЖ,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ПБ,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ПДД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19-22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октября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ВР,    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 педагог-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психолог,  социальный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педагог, кл.руководители</w:t>
            </w:r>
          </w:p>
        </w:tc>
      </w:tr>
      <w:tr w:rsidR="00F73CEF" w:rsidRPr="004A5C5F" w:rsidTr="00F73CEF">
        <w:trPr>
          <w:trHeight w:val="9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Классные часы: «Мой выбор-мое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здоровье»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Старт </w:t>
            </w:r>
            <w:r w:rsidRPr="008070A4">
              <w:rPr>
                <w:rFonts w:ascii="Arial" w:hAnsi="Arial" w:cs="Arial"/>
                <w:b/>
                <w:sz w:val="24"/>
                <w:szCs w:val="24"/>
              </w:rPr>
              <w:t>Акции «Самый здоровый</w:t>
            </w:r>
            <w:r w:rsidRPr="008070A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</w:rPr>
              <w:t>класс»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</w:t>
            </w:r>
            <w:r w:rsidRPr="008070A4">
              <w:rPr>
                <w:rFonts w:ascii="Arial" w:hAnsi="Arial" w:cs="Arial"/>
                <w:spacing w:val="-14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течение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года</w:t>
            </w:r>
          </w:p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4A5C5F" w:rsidTr="00F73CEF">
        <w:trPr>
          <w:trHeight w:val="84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Участие в социально-психологическом</w:t>
            </w:r>
            <w:r w:rsidRPr="008070A4">
              <w:rPr>
                <w:rFonts w:ascii="Arial" w:hAnsi="Arial" w:cs="Arial"/>
                <w:spacing w:val="-58"/>
                <w:sz w:val="24"/>
                <w:szCs w:val="24"/>
              </w:rPr>
              <w:t xml:space="preserve">          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 тестировании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F73CEF" w:rsidRPr="008070A4" w:rsidTr="00F73CEF">
        <w:trPr>
          <w:trHeight w:val="69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i/>
                <w:sz w:val="24"/>
                <w:szCs w:val="24"/>
              </w:rPr>
              <w:t>Всероссийский урок безопасности</w:t>
            </w:r>
            <w:r w:rsidRPr="008070A4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i/>
                <w:sz w:val="24"/>
                <w:szCs w:val="24"/>
              </w:rPr>
              <w:t>школьников</w:t>
            </w:r>
            <w:r w:rsidRPr="008070A4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8070A4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i/>
                <w:sz w:val="24"/>
                <w:szCs w:val="24"/>
              </w:rPr>
              <w:t>сети</w:t>
            </w:r>
            <w:r w:rsidRPr="008070A4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i/>
                <w:sz w:val="24"/>
                <w:szCs w:val="24"/>
              </w:rPr>
              <w:t>Интернет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 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Учитель информатики,    классные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руководители</w:t>
            </w:r>
          </w:p>
        </w:tc>
      </w:tr>
      <w:tr w:rsidR="00F73CEF" w:rsidRPr="008070A4" w:rsidTr="00F73CEF">
        <w:trPr>
          <w:trHeight w:val="69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i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Профилактические мероприятия по насилию с использованием «алгоритма выявления сторонников насилия»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Соц.педагог, педагог-психолог</w:t>
            </w:r>
          </w:p>
        </w:tc>
      </w:tr>
      <w:tr w:rsidR="00F73CEF" w:rsidRPr="004A5C5F" w:rsidTr="00F73CEF">
        <w:trPr>
          <w:trHeight w:val="83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0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Всемирный</w:t>
            </w:r>
            <w:r w:rsidRPr="008070A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день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от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курения.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Акция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«Письмо курящему сверстнику»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59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педагог-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психолог,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F73CEF" w:rsidRPr="008070A4" w:rsidRDefault="00F73CEF" w:rsidP="00F73CEF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социальный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педагог, библиотекарь.</w:t>
            </w:r>
          </w:p>
        </w:tc>
      </w:tr>
      <w:tr w:rsidR="00F73CEF" w:rsidRPr="008070A4" w:rsidTr="00F73CEF">
        <w:trPr>
          <w:trHeight w:val="83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0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Профилактические мероприятия по «СНЮС и Электронным сигаретам»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59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Соц.педагог</w:t>
            </w:r>
          </w:p>
        </w:tc>
      </w:tr>
      <w:tr w:rsidR="00F73CEF" w:rsidRPr="008070A4" w:rsidTr="00F73CEF">
        <w:trPr>
          <w:trHeight w:val="70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Месячник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на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водных</w:t>
            </w:r>
          </w:p>
          <w:p w:rsidR="00F73CEF" w:rsidRPr="008070A4" w:rsidRDefault="00F73CEF" w:rsidP="00F73CE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объектах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оябрь, март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Учитель 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ОБЖ</w:t>
            </w:r>
          </w:p>
        </w:tc>
      </w:tr>
      <w:tr w:rsidR="00F73CEF" w:rsidRPr="008070A4" w:rsidTr="00F73CEF">
        <w:trPr>
          <w:trHeight w:val="70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Международный день борьбы с фашизмом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Кл.руководители</w:t>
            </w:r>
          </w:p>
        </w:tc>
      </w:tr>
      <w:tr w:rsidR="00F73CEF" w:rsidRPr="008070A4" w:rsidTr="00F73CEF">
        <w:trPr>
          <w:trHeight w:val="71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Выступление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агитбригады «Мы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ЗОЖ».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ВР</w:t>
            </w:r>
          </w:p>
        </w:tc>
      </w:tr>
      <w:tr w:rsidR="00F73CEF" w:rsidRPr="004A5C5F" w:rsidTr="00F73CEF">
        <w:trPr>
          <w:trHeight w:val="124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58" w:firstLine="6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День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красной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ленточки.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Всемирный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день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борьбы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со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СПИДом,</w:t>
            </w:r>
            <w:r w:rsidRPr="008070A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уроки здоровья: «Красота, здоровье,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гармония».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</w:t>
            </w:r>
            <w:r w:rsidRPr="008070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социальный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педагог,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</w:tr>
      <w:tr w:rsidR="00F73CEF" w:rsidRPr="004A5C5F" w:rsidTr="00F73CEF">
        <w:trPr>
          <w:trHeight w:val="112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Всемирный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День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прав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Кл.часы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«Моя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страна», Конституция-основной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закон страны».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Уроки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права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  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3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-День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воинской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Славы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России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«День 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неизвестного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солдата»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ВР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3CEF" w:rsidRPr="004A5C5F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26" w:right="65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Беседы о здоровом образе жизни,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вредные привычки, правильное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питание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right="33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-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инструктажа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по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ТБ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во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время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каникул.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EF" w:rsidRPr="008070A4" w:rsidTr="00F73CEF">
        <w:trPr>
          <w:trHeight w:val="69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Викторины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по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ПДД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«Внимание!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Скользкая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дорога!»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декабрь, 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Учитель ОБЖ</w:t>
            </w:r>
          </w:p>
        </w:tc>
      </w:tr>
      <w:tr w:rsidR="00F73CEF" w:rsidRPr="008070A4" w:rsidTr="00F73CEF">
        <w:trPr>
          <w:trHeight w:val="55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Лыжня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Учителя физической культуры</w:t>
            </w:r>
          </w:p>
        </w:tc>
      </w:tr>
      <w:tr w:rsidR="00F73CEF" w:rsidRPr="004A5C5F" w:rsidTr="00F73CEF">
        <w:trPr>
          <w:trHeight w:val="146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26" w:right="65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Беседы о здоровом образе жизни,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вредные привычки, правильное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питание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right="33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-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инструктажа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по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ТБ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во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время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каникул.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Третья </w:t>
            </w:r>
          </w:p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неделя марта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EF" w:rsidRPr="008070A4" w:rsidTr="00F73CEF">
        <w:trPr>
          <w:trHeight w:val="97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26" w:right="659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Работа кружка ЮИД «Светофор»</w:t>
            </w:r>
          </w:p>
          <w:p w:rsidR="00F73CEF" w:rsidRPr="008070A4" w:rsidRDefault="002B3122" w:rsidP="00F73CEF">
            <w:pPr>
              <w:pStyle w:val="TableParagraph"/>
              <w:spacing w:line="240" w:lineRule="auto"/>
              <w:ind w:left="126" w:right="659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t>http://пировская-школа.пиробр.рф/wp-content/uploads/2021/08/obrazova</w:t>
              </w:r>
              <w:r w:rsidR="00F73CEF" w:rsidRPr="008070A4">
                <w:rPr>
                  <w:rStyle w:val="afa"/>
                  <w:rFonts w:ascii="Arial" w:hAnsi="Arial" w:cs="Arial"/>
                  <w:sz w:val="24"/>
                  <w:szCs w:val="24"/>
                </w:rPr>
                <w:lastRenderedPageBreak/>
                <w:t>telnaya-programma-dopolnitelnogo-obrazovaniya-YUID.doc</w:t>
              </w:r>
            </w:hyperlink>
          </w:p>
          <w:p w:rsidR="00F73CEF" w:rsidRPr="008070A4" w:rsidRDefault="00F73CEF" w:rsidP="00F73CEF">
            <w:pPr>
              <w:pStyle w:val="TableParagraph"/>
              <w:spacing w:line="240" w:lineRule="auto"/>
              <w:ind w:left="126" w:right="6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>4-7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Ивченко Н.А</w:t>
            </w:r>
          </w:p>
        </w:tc>
      </w:tr>
      <w:tr w:rsidR="00F73CEF" w:rsidRPr="008070A4" w:rsidTr="00F73CEF">
        <w:trPr>
          <w:trHeight w:val="548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2500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Модуль «Профориентация»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94" w:right="4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 время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296" w:right="285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69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4A5C5F" w:rsidTr="00F73CEF">
        <w:trPr>
          <w:trHeight w:val="19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2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294" w:right="28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классные. руководители</w:t>
            </w:r>
          </w:p>
        </w:tc>
      </w:tr>
      <w:tr w:rsidR="00F73CEF" w:rsidRPr="008070A4" w:rsidTr="00F73CEF">
        <w:trPr>
          <w:trHeight w:val="19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2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Единый час профессионального самоопределения обучающихся общеобразовательных организаций «Мое будущее - мой Красноярский край»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294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октябрь - 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Кл.руководители</w:t>
            </w:r>
          </w:p>
        </w:tc>
      </w:tr>
      <w:tr w:rsidR="00F73CEF" w:rsidRPr="008070A4" w:rsidTr="00F73CEF">
        <w:trPr>
          <w:trHeight w:val="93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2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 просмотра открытых онлайн - уроков «ПРОеКТОриЯ» в рамках проекта «Успех каждого ребенка»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294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УВР</w:t>
            </w:r>
          </w:p>
        </w:tc>
      </w:tr>
      <w:tr w:rsidR="00F73CEF" w:rsidRPr="008070A4" w:rsidTr="00F73CEF">
        <w:trPr>
          <w:trHeight w:val="93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2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 профориентации «Билет в будущее» в рамках проекта «Успех каждого ребенка».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294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УВР</w:t>
            </w:r>
          </w:p>
        </w:tc>
      </w:tr>
      <w:tr w:rsidR="00F73CEF" w:rsidRPr="008070A4" w:rsidTr="00F73CEF">
        <w:trPr>
          <w:trHeight w:val="5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427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 «Точка роста» в рамках проекта «Современная школа»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294" w:right="2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Учит.предметники, кл. руководители</w:t>
            </w:r>
          </w:p>
        </w:tc>
      </w:tr>
      <w:tr w:rsidR="00F73CEF" w:rsidRPr="004A5C5F" w:rsidTr="00F73CEF">
        <w:trPr>
          <w:trHeight w:val="84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День открытых дверей (посещение организаций работы родителей)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</w:t>
            </w:r>
            <w:r w:rsidRPr="008070A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классный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73CEF" w:rsidRPr="004A5C5F" w:rsidTr="00F73CEF">
        <w:trPr>
          <w:trHeight w:val="84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 «Цифровая образовательная среда»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pacing w:val="-57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</w:t>
            </w:r>
            <w:r w:rsidRPr="008070A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классный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73CEF" w:rsidRPr="004A5C5F" w:rsidTr="00F73CEF">
        <w:trPr>
          <w:trHeight w:val="84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Учитель математики- Мальцева Н.П</w:t>
            </w:r>
          </w:p>
        </w:tc>
      </w:tr>
      <w:tr w:rsidR="00F73CEF" w:rsidRPr="008070A4" w:rsidTr="00F73CEF">
        <w:trPr>
          <w:trHeight w:val="84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Профориентационные часы общения: "Ярмарка профессий», «Мой выбор», уроки в рамках «Уставного урока», «Уроки мужества»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 руководители</w:t>
            </w:r>
          </w:p>
        </w:tc>
      </w:tr>
      <w:tr w:rsidR="00F73CEF" w:rsidRPr="008070A4" w:rsidTr="00F73CEF">
        <w:trPr>
          <w:trHeight w:val="84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Единое образовательное мероприятие «Урок  Цифры»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Учит.информатики</w:t>
            </w:r>
          </w:p>
        </w:tc>
      </w:tr>
      <w:tr w:rsidR="00F73CEF" w:rsidRPr="008070A4" w:rsidTr="00F73CEF">
        <w:trPr>
          <w:trHeight w:val="84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>Профориентационный урок «Начни трудовую биографию с Арктики и Дальнего Востока!»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декабрь-январь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Кл.руководители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2500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Модуль «Школьные медиа»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94" w:right="4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/>
              <w:ind w:left="9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ind w:left="9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время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8070A4" w:rsidTr="00F73CEF">
        <w:trPr>
          <w:trHeight w:val="27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Оформление стенда «Жизнь школы»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4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Видео- фотосъемка классных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мероприятий.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Традиционная предновогодняя акция "Двойке - нет, пятерке - да», «Лучший школьный дневник»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2-11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Ларионова Е.В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Прведение тематич.мероприятий по отдельному плану.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Руководитель кружка «Школьные окна»</w:t>
            </w:r>
          </w:p>
        </w:tc>
      </w:tr>
      <w:tr w:rsidR="00F73CEF" w:rsidRPr="008070A4" w:rsidTr="00F73CEF">
        <w:trPr>
          <w:trHeight w:val="539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2500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Модуль «Детские общественные объединения»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tabs>
                <w:tab w:val="left" w:pos="1191"/>
              </w:tabs>
              <w:spacing w:line="240" w:lineRule="auto"/>
              <w:ind w:left="194" w:right="4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98" w:right="142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 время</w:t>
            </w:r>
            <w:r w:rsidRPr="008070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2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 Посвящение в участники и активисты РДШ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98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 Вступление в ряды «Юнармейцев»,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5-10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98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ноябрь-май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 Вступления в члены клуба «Здоровячок»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98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Акция «Беслан, мы помним»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6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  <w:p w:rsidR="00F73CEF" w:rsidRPr="008070A4" w:rsidRDefault="00F73CEF" w:rsidP="00F73CEF">
            <w:pPr>
              <w:ind w:left="6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Руководитель отряда.</w:t>
            </w:r>
          </w:p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Активисты РДШ </w:t>
            </w:r>
          </w:p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EF" w:rsidRPr="004A5C5F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«Дорога</w:t>
            </w:r>
            <w:r w:rsidRPr="008070A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безопасности», «Стань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заметнее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на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дороге»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660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Руководитель отряда  ЮИД «Светофор» Ивченко Н.А.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«Школьн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ый двор»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96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сентябрь, 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Активисты РДШ</w:t>
            </w:r>
          </w:p>
        </w:tc>
      </w:tr>
      <w:tr w:rsidR="00F73CEF" w:rsidRPr="008070A4" w:rsidTr="00F73CEF">
        <w:trPr>
          <w:trHeight w:val="27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Рейд «Внешний вид»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296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РДШ 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Акция «Мы рядом»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96" w:right="28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Активисты РДШ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«Снежный десант»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96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декабрь, январь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Акция «Блокадный хлеб»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96" w:right="28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Учитель истории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80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Учащиеся классов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Весенняя Неделя Добра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4-9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292" w:right="28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Активисты РДШ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РДШ «Алые паруса»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Межведомственной комплексной оперативно - профилактической операции «Дети России»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Соц.педагог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Профилактической акции «Молодежь </w:t>
            </w: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>выбирает жизнь!»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F73CEF">
        <w:trPr>
          <w:trHeight w:val="514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2498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Модуль «Экскурсии, походы»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9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98" w:right="14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 время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296" w:right="285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69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Посещение выездных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представлений театров в школе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Посещение концертов в Доме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культуры села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Экскурсия в школьный музей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4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Сезонные экскурсии в природу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0" w:right="25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По плану клас.рук.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8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Поездки на представления в драматический театр, на киносеансы- в кинотеатр (г. Красноярск, с. Казачинское)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2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По плану клас.рук.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3" w:right="22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Экскурсии в музеи, пожарную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часть, предприятия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0" w:right="2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По плану клас.рук.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43" w:right="22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Классн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ые руководители</w:t>
            </w:r>
          </w:p>
        </w:tc>
      </w:tr>
      <w:tr w:rsidR="00F73CEF" w:rsidRPr="008070A4" w:rsidTr="00F73CEF">
        <w:trPr>
          <w:trHeight w:val="5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 " Наши двери открыты»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теч.года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43" w:right="22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Туристические походы «В поход за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здоровьем»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29" w:right="28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43" w:right="22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4A5C5F" w:rsidTr="00F73CEF">
        <w:trPr>
          <w:trHeight w:val="580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2500" w:hanging="25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4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9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98" w:right="14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ind w:left="98" w:right="14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время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Выставки рисунков, фотографий творческих работ, посвященных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событиям и памятным датам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ВР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2207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Оформление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ab/>
              <w:t>классных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17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уголков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471" w:hanging="37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Трудовые десанты по уборке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территории школы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4A5C5F" w:rsidTr="00F73CEF">
        <w:trPr>
          <w:trHeight w:val="88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«Цветы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для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школы», озеленение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школы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сентябрь-</w:t>
            </w:r>
          </w:p>
          <w:p w:rsidR="00F73CEF" w:rsidRPr="008070A4" w:rsidRDefault="00F73CEF" w:rsidP="00F73CEF">
            <w:pPr>
              <w:pStyle w:val="TableParagraph"/>
              <w:spacing w:line="264" w:lineRule="exact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tabs>
                <w:tab w:val="left" w:pos="1083"/>
              </w:tabs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Акция «Сдай</w:t>
            </w:r>
            <w:r w:rsidRPr="008070A4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макулатуру-сохрани природу»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(сбор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макулатуры)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октябрь-</w:t>
            </w:r>
          </w:p>
          <w:p w:rsidR="00F73CEF" w:rsidRPr="008070A4" w:rsidRDefault="00F73CEF" w:rsidP="00F73CEF">
            <w:pPr>
              <w:pStyle w:val="TableParagraph"/>
              <w:spacing w:line="264" w:lineRule="exact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Праздничное украшение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кабинетов, окон кабинета к тематич.мероприятиям.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4A5C5F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Презентация</w:t>
            </w:r>
            <w:r w:rsidRPr="008070A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социально-значимых</w:t>
            </w:r>
          </w:p>
          <w:p w:rsidR="00F73CEF" w:rsidRPr="008070A4" w:rsidRDefault="00F73CEF" w:rsidP="00F73CE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«Дари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добро!»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март-май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9" w:right="261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</w:t>
            </w:r>
            <w:r w:rsidRPr="008070A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F73CEF" w:rsidRPr="008070A4" w:rsidRDefault="00F73CEF" w:rsidP="00F73CE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92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lastRenderedPageBreak/>
              <w:t xml:space="preserve">Акция «Чистая школа» (Генеральные </w:t>
            </w:r>
            <w:r w:rsidRPr="008070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уборки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классов).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течение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ind w:left="106" w:right="48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учебного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 xml:space="preserve">Классные 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руководители</w:t>
            </w:r>
          </w:p>
        </w:tc>
      </w:tr>
      <w:tr w:rsidR="00F73CEF" w:rsidRPr="008070A4" w:rsidTr="00F73CEF">
        <w:trPr>
          <w:trHeight w:val="489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before="120" w:line="240" w:lineRule="auto"/>
              <w:ind w:left="2496" w:right="249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Модуль «Работа с родителями»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0" w:right="453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ind w:left="194" w:hanging="18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98" w:right="14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Ориентировочное время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296" w:right="285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F73CEF" w:rsidRPr="004A5C5F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Общешкольное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родительское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собрание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«Школа-территория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безопасности»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2 неделя сентября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</w:t>
            </w:r>
            <w:r w:rsidRPr="008070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руководители,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администрация школы, рук.кружка ЮИД .</w:t>
            </w:r>
          </w:p>
        </w:tc>
      </w:tr>
      <w:tr w:rsidR="00F73CEF" w:rsidRPr="004A5C5F" w:rsidTr="00F73CEF">
        <w:trPr>
          <w:trHeight w:val="165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 w:rsidRPr="008070A4">
              <w:rPr>
                <w:rFonts w:ascii="Arial" w:hAnsi="Arial" w:cs="Arial"/>
                <w:color w:val="1B1B1B"/>
                <w:sz w:val="24"/>
                <w:szCs w:val="24"/>
              </w:rPr>
              <w:t xml:space="preserve">«Бессмертный полк», </w:t>
            </w:r>
            <w:r w:rsidRPr="008070A4">
              <w:rPr>
                <w:rFonts w:ascii="Arial" w:hAnsi="Arial" w:cs="Arial"/>
                <w:sz w:val="24"/>
                <w:szCs w:val="24"/>
              </w:rPr>
              <w:t>новогодний праздник, «Мама, папа, я – спортивная семья!», и др.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9" w:lineRule="exact"/>
              <w:ind w:left="0" w:right="4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Лекторий «Как помочь своему</w:t>
            </w:r>
            <w:r w:rsidRPr="008070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ребенку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быть</w:t>
            </w:r>
            <w:r w:rsidRPr="008070A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успешным»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о плану педагога-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психолога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left="108" w:right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педагог-</w:t>
            </w:r>
            <w:r w:rsidRPr="008070A4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психолог</w:t>
            </w:r>
          </w:p>
        </w:tc>
      </w:tr>
      <w:tr w:rsidR="00F73CEF" w:rsidRPr="008070A4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Общешкольное родительское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собрание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«Здоровье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и</w:t>
            </w:r>
            <w:r w:rsidRPr="008070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безопасность наших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детей»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ВР</w:t>
            </w:r>
          </w:p>
        </w:tc>
      </w:tr>
      <w:tr w:rsidR="00F73CEF" w:rsidRPr="004A5C5F" w:rsidTr="00F73CEF">
        <w:trPr>
          <w:trHeight w:val="82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6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Итоговые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классные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родительские</w:t>
            </w:r>
          </w:p>
          <w:p w:rsidR="00F73CEF" w:rsidRPr="008070A4" w:rsidRDefault="00F73CEF" w:rsidP="00F73CEF">
            <w:pPr>
              <w:pStyle w:val="TableParagraph"/>
              <w:spacing w:line="252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собрания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на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тему</w:t>
            </w:r>
            <w:r w:rsidRPr="008070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«Организация</w:t>
            </w:r>
            <w:r w:rsidRPr="008070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летнего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детей» (инструктажи</w:t>
            </w:r>
            <w:r w:rsidRPr="008070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по ТБ,</w:t>
            </w:r>
            <w:r w:rsidRPr="008070A4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ПДД,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ППБ,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на водных</w:t>
            </w:r>
            <w:r w:rsidRPr="008070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</w:rPr>
              <w:t>объектах)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Информационное оповещение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через школьный сайт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0" w:right="45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12" w:right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ВР</w:t>
            </w:r>
          </w:p>
        </w:tc>
      </w:tr>
      <w:tr w:rsidR="00F73CEF" w:rsidRPr="008070A4" w:rsidTr="00F73CEF">
        <w:trPr>
          <w:trHeight w:val="27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0" w:right="5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Индивидуальные консультации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5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Совместные с детьми походы,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экскурсии.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По плану классных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руководителей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73CEF" w:rsidRPr="008070A4" w:rsidTr="00F73CEF">
        <w:trPr>
          <w:trHeight w:val="11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Работа Совета профилактики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8070A4">
              <w:rPr>
                <w:rFonts w:ascii="Arial" w:hAnsi="Arial" w:cs="Arial"/>
                <w:spacing w:val="-7"/>
                <w:sz w:val="24"/>
                <w:szCs w:val="24"/>
              </w:rPr>
              <w:t xml:space="preserve">неблагополучными 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 xml:space="preserve">семьями </w:t>
            </w:r>
            <w:r w:rsidRPr="008070A4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8070A4">
              <w:rPr>
                <w:rFonts w:ascii="Arial" w:hAnsi="Arial" w:cs="Arial"/>
                <w:spacing w:val="-6"/>
                <w:sz w:val="24"/>
                <w:szCs w:val="24"/>
              </w:rPr>
              <w:t>вопросам воспитания, обучения</w:t>
            </w:r>
          </w:p>
          <w:p w:rsidR="00F73CEF" w:rsidRPr="008070A4" w:rsidRDefault="00F73CEF" w:rsidP="00F73CE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детей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По плану Совета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0A4">
              <w:rPr>
                <w:rFonts w:ascii="Arial" w:hAnsi="Arial" w:cs="Arial"/>
                <w:sz w:val="24"/>
                <w:szCs w:val="24"/>
                <w:lang w:val="en-US"/>
              </w:rPr>
              <w:t>Председатель Совета</w:t>
            </w:r>
          </w:p>
        </w:tc>
      </w:tr>
      <w:tr w:rsidR="00F73CEF" w:rsidRPr="004A5C5F" w:rsidTr="00F73CEF">
        <w:trPr>
          <w:trHeight w:val="11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spacing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94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EF" w:rsidRPr="008070A4" w:rsidRDefault="00F73CEF" w:rsidP="00F73CE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Кл.руководители, соц.педагог, педагог-психолог.</w:t>
            </w:r>
          </w:p>
        </w:tc>
      </w:tr>
      <w:tr w:rsidR="00F73CEF" w:rsidRPr="004A5C5F" w:rsidTr="00F73CEF">
        <w:trPr>
          <w:trHeight w:val="1026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2497" w:right="2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Модуль «Классное руководство»</w:t>
            </w:r>
          </w:p>
          <w:p w:rsidR="00F73CEF" w:rsidRPr="008070A4" w:rsidRDefault="00F73CEF" w:rsidP="00F73CEF">
            <w:pPr>
              <w:pStyle w:val="TableParagraph"/>
              <w:spacing w:line="270" w:lineRule="exact"/>
              <w:ind w:left="2500" w:right="24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(согласно индивидуальным по планам работы классных руководителей)</w:t>
            </w:r>
          </w:p>
        </w:tc>
      </w:tr>
      <w:tr w:rsidR="00F73CEF" w:rsidRPr="004A5C5F" w:rsidTr="00F73CEF">
        <w:trPr>
          <w:trHeight w:val="701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CEF" w:rsidRPr="008070A4" w:rsidRDefault="00F73CEF" w:rsidP="00F73CEF">
            <w:pPr>
              <w:pStyle w:val="TableParagraph"/>
              <w:ind w:left="2499" w:right="2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0A4">
              <w:rPr>
                <w:rFonts w:ascii="Arial" w:hAnsi="Arial" w:cs="Arial"/>
                <w:b/>
                <w:sz w:val="24"/>
                <w:szCs w:val="24"/>
              </w:rPr>
              <w:t>Модуль «Школьный урок»</w:t>
            </w:r>
          </w:p>
          <w:p w:rsidR="00F73CEF" w:rsidRPr="008070A4" w:rsidRDefault="00F73CEF" w:rsidP="00F73CEF">
            <w:pPr>
              <w:pStyle w:val="TableParagraph"/>
              <w:spacing w:line="240" w:lineRule="auto"/>
              <w:ind w:left="1545" w:right="1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0A4">
              <w:rPr>
                <w:rFonts w:ascii="Arial" w:hAnsi="Arial" w:cs="Arial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F73CEF" w:rsidRPr="008070A4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73CEF" w:rsidRPr="008070A4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73CEF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73CEF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73CEF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73CEF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F73CEF" w:rsidRDefault="00F73CEF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sectPr w:rsidR="00F73CEF" w:rsidSect="00D61F4A">
      <w:footerReference w:type="default" r:id="rId21"/>
      <w:endnotePr>
        <w:numFmt w:val="decimal"/>
      </w:endnotePr>
      <w:type w:val="continuous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C9" w:rsidRDefault="000C2AC9" w:rsidP="00C55F35">
      <w:r>
        <w:separator/>
      </w:r>
    </w:p>
  </w:endnote>
  <w:endnote w:type="continuationSeparator" w:id="1">
    <w:p w:rsidR="000C2AC9" w:rsidRDefault="000C2AC9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F" w:rsidRPr="00BD5383" w:rsidRDefault="004A5C5F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5D6393" w:rsidRPr="005D6393">
      <w:rPr>
        <w:rFonts w:ascii="Century Gothic" w:hAnsi="Century Gothic"/>
        <w:noProof/>
        <w:sz w:val="16"/>
        <w:szCs w:val="16"/>
        <w:lang w:val="ru-RU"/>
      </w:rPr>
      <w:t>29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4A5C5F" w:rsidRDefault="004A5C5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C9" w:rsidRDefault="000C2AC9" w:rsidP="00C55F35">
      <w:r>
        <w:separator/>
      </w:r>
    </w:p>
  </w:footnote>
  <w:footnote w:type="continuationSeparator" w:id="1">
    <w:p w:rsidR="000C2AC9" w:rsidRDefault="000C2AC9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3F278F"/>
    <w:multiLevelType w:val="hybridMultilevel"/>
    <w:tmpl w:val="866426B8"/>
    <w:lvl w:ilvl="0" w:tplc="EAA427C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6E25F2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E7E40F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C16E2606">
      <w:numFmt w:val="bullet"/>
      <w:lvlText w:val="•"/>
      <w:lvlJc w:val="left"/>
      <w:pPr>
        <w:ind w:left="3897" w:hanging="360"/>
      </w:pPr>
      <w:rPr>
        <w:lang w:val="ru-RU" w:eastAsia="ru-RU" w:bidi="ru-RU"/>
      </w:rPr>
    </w:lvl>
    <w:lvl w:ilvl="4" w:tplc="2C1A4D80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8E969FC0">
      <w:numFmt w:val="bullet"/>
      <w:lvlText w:val="•"/>
      <w:lvlJc w:val="left"/>
      <w:pPr>
        <w:ind w:left="5835" w:hanging="360"/>
      </w:pPr>
      <w:rPr>
        <w:lang w:val="ru-RU" w:eastAsia="ru-RU" w:bidi="ru-RU"/>
      </w:rPr>
    </w:lvl>
    <w:lvl w:ilvl="6" w:tplc="14822F0C">
      <w:numFmt w:val="bullet"/>
      <w:lvlText w:val="•"/>
      <w:lvlJc w:val="left"/>
      <w:pPr>
        <w:ind w:left="6804" w:hanging="360"/>
      </w:pPr>
      <w:rPr>
        <w:lang w:val="ru-RU" w:eastAsia="ru-RU" w:bidi="ru-RU"/>
      </w:rPr>
    </w:lvl>
    <w:lvl w:ilvl="7" w:tplc="4F222AA8">
      <w:numFmt w:val="bullet"/>
      <w:lvlText w:val="•"/>
      <w:lvlJc w:val="left"/>
      <w:pPr>
        <w:ind w:left="7773" w:hanging="360"/>
      </w:pPr>
      <w:rPr>
        <w:lang w:val="ru-RU" w:eastAsia="ru-RU" w:bidi="ru-RU"/>
      </w:rPr>
    </w:lvl>
    <w:lvl w:ilvl="8" w:tplc="C2EEDA88">
      <w:numFmt w:val="bullet"/>
      <w:lvlText w:val="•"/>
      <w:lvlJc w:val="left"/>
      <w:pPr>
        <w:ind w:left="8742" w:hanging="360"/>
      </w:pPr>
      <w:rPr>
        <w:lang w:val="ru-RU" w:eastAsia="ru-RU" w:bidi="ru-RU"/>
      </w:rPr>
    </w:lvl>
  </w:abstractNum>
  <w:abstractNum w:abstractNumId="5">
    <w:nsid w:val="02D55DEF"/>
    <w:multiLevelType w:val="hybridMultilevel"/>
    <w:tmpl w:val="DEE209A0"/>
    <w:lvl w:ilvl="0" w:tplc="840E77CE">
      <w:numFmt w:val="bullet"/>
      <w:lvlText w:val="-"/>
      <w:lvlJc w:val="left"/>
      <w:pPr>
        <w:ind w:left="9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856EE">
      <w:numFmt w:val="bullet"/>
      <w:lvlText w:val="•"/>
      <w:lvlJc w:val="left"/>
      <w:pPr>
        <w:ind w:left="1862" w:hanging="363"/>
      </w:pPr>
      <w:rPr>
        <w:lang w:val="ru-RU" w:eastAsia="en-US" w:bidi="ar-SA"/>
      </w:rPr>
    </w:lvl>
    <w:lvl w:ilvl="2" w:tplc="428E9C2C">
      <w:numFmt w:val="bullet"/>
      <w:lvlText w:val="•"/>
      <w:lvlJc w:val="left"/>
      <w:pPr>
        <w:ind w:left="2825" w:hanging="363"/>
      </w:pPr>
      <w:rPr>
        <w:lang w:val="ru-RU" w:eastAsia="en-US" w:bidi="ar-SA"/>
      </w:rPr>
    </w:lvl>
    <w:lvl w:ilvl="3" w:tplc="AA8A061C">
      <w:numFmt w:val="bullet"/>
      <w:lvlText w:val="•"/>
      <w:lvlJc w:val="left"/>
      <w:pPr>
        <w:ind w:left="3787" w:hanging="363"/>
      </w:pPr>
      <w:rPr>
        <w:lang w:val="ru-RU" w:eastAsia="en-US" w:bidi="ar-SA"/>
      </w:rPr>
    </w:lvl>
    <w:lvl w:ilvl="4" w:tplc="9CA609BE">
      <w:numFmt w:val="bullet"/>
      <w:lvlText w:val="•"/>
      <w:lvlJc w:val="left"/>
      <w:pPr>
        <w:ind w:left="4750" w:hanging="363"/>
      </w:pPr>
      <w:rPr>
        <w:lang w:val="ru-RU" w:eastAsia="en-US" w:bidi="ar-SA"/>
      </w:rPr>
    </w:lvl>
    <w:lvl w:ilvl="5" w:tplc="21D8A3AC">
      <w:numFmt w:val="bullet"/>
      <w:lvlText w:val="•"/>
      <w:lvlJc w:val="left"/>
      <w:pPr>
        <w:ind w:left="5713" w:hanging="363"/>
      </w:pPr>
      <w:rPr>
        <w:lang w:val="ru-RU" w:eastAsia="en-US" w:bidi="ar-SA"/>
      </w:rPr>
    </w:lvl>
    <w:lvl w:ilvl="6" w:tplc="84984A42">
      <w:numFmt w:val="bullet"/>
      <w:lvlText w:val="•"/>
      <w:lvlJc w:val="left"/>
      <w:pPr>
        <w:ind w:left="6675" w:hanging="363"/>
      </w:pPr>
      <w:rPr>
        <w:lang w:val="ru-RU" w:eastAsia="en-US" w:bidi="ar-SA"/>
      </w:rPr>
    </w:lvl>
    <w:lvl w:ilvl="7" w:tplc="407C38AA">
      <w:numFmt w:val="bullet"/>
      <w:lvlText w:val="•"/>
      <w:lvlJc w:val="left"/>
      <w:pPr>
        <w:ind w:left="7638" w:hanging="363"/>
      </w:pPr>
      <w:rPr>
        <w:lang w:val="ru-RU" w:eastAsia="en-US" w:bidi="ar-SA"/>
      </w:rPr>
    </w:lvl>
    <w:lvl w:ilvl="8" w:tplc="39A4BF70">
      <w:numFmt w:val="bullet"/>
      <w:lvlText w:val="•"/>
      <w:lvlJc w:val="left"/>
      <w:pPr>
        <w:ind w:left="8601" w:hanging="363"/>
      </w:pPr>
      <w:rPr>
        <w:lang w:val="ru-RU" w:eastAsia="en-US" w:bidi="ar-SA"/>
      </w:rPr>
    </w:lvl>
  </w:abstractNum>
  <w:abstractNum w:abstractNumId="6">
    <w:nsid w:val="07795CCD"/>
    <w:multiLevelType w:val="hybridMultilevel"/>
    <w:tmpl w:val="ECC28E6A"/>
    <w:lvl w:ilvl="0" w:tplc="DD64FDD8">
      <w:start w:val="1"/>
      <w:numFmt w:val="decimal"/>
      <w:lvlText w:val="%1)"/>
      <w:lvlJc w:val="left"/>
      <w:pPr>
        <w:ind w:left="921" w:hanging="8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E3A4A">
      <w:numFmt w:val="bullet"/>
      <w:lvlText w:val="•"/>
      <w:lvlJc w:val="left"/>
      <w:pPr>
        <w:ind w:left="1880" w:hanging="891"/>
      </w:pPr>
      <w:rPr>
        <w:lang w:val="ru-RU" w:eastAsia="en-US" w:bidi="ar-SA"/>
      </w:rPr>
    </w:lvl>
    <w:lvl w:ilvl="2" w:tplc="B170B9B2">
      <w:numFmt w:val="bullet"/>
      <w:lvlText w:val="•"/>
      <w:lvlJc w:val="left"/>
      <w:pPr>
        <w:ind w:left="2841" w:hanging="891"/>
      </w:pPr>
      <w:rPr>
        <w:lang w:val="ru-RU" w:eastAsia="en-US" w:bidi="ar-SA"/>
      </w:rPr>
    </w:lvl>
    <w:lvl w:ilvl="3" w:tplc="89C003B8">
      <w:numFmt w:val="bullet"/>
      <w:lvlText w:val="•"/>
      <w:lvlJc w:val="left"/>
      <w:pPr>
        <w:ind w:left="3801" w:hanging="891"/>
      </w:pPr>
      <w:rPr>
        <w:lang w:val="ru-RU" w:eastAsia="en-US" w:bidi="ar-SA"/>
      </w:rPr>
    </w:lvl>
    <w:lvl w:ilvl="4" w:tplc="E69C9B38">
      <w:numFmt w:val="bullet"/>
      <w:lvlText w:val="•"/>
      <w:lvlJc w:val="left"/>
      <w:pPr>
        <w:ind w:left="4762" w:hanging="891"/>
      </w:pPr>
      <w:rPr>
        <w:lang w:val="ru-RU" w:eastAsia="en-US" w:bidi="ar-SA"/>
      </w:rPr>
    </w:lvl>
    <w:lvl w:ilvl="5" w:tplc="1D2EBE98">
      <w:numFmt w:val="bullet"/>
      <w:lvlText w:val="•"/>
      <w:lvlJc w:val="left"/>
      <w:pPr>
        <w:ind w:left="5723" w:hanging="891"/>
      </w:pPr>
      <w:rPr>
        <w:lang w:val="ru-RU" w:eastAsia="en-US" w:bidi="ar-SA"/>
      </w:rPr>
    </w:lvl>
    <w:lvl w:ilvl="6" w:tplc="8738E37C">
      <w:numFmt w:val="bullet"/>
      <w:lvlText w:val="•"/>
      <w:lvlJc w:val="left"/>
      <w:pPr>
        <w:ind w:left="6683" w:hanging="891"/>
      </w:pPr>
      <w:rPr>
        <w:lang w:val="ru-RU" w:eastAsia="en-US" w:bidi="ar-SA"/>
      </w:rPr>
    </w:lvl>
    <w:lvl w:ilvl="7" w:tplc="A12462C0">
      <w:numFmt w:val="bullet"/>
      <w:lvlText w:val="•"/>
      <w:lvlJc w:val="left"/>
      <w:pPr>
        <w:ind w:left="7644" w:hanging="891"/>
      </w:pPr>
      <w:rPr>
        <w:lang w:val="ru-RU" w:eastAsia="en-US" w:bidi="ar-SA"/>
      </w:rPr>
    </w:lvl>
    <w:lvl w:ilvl="8" w:tplc="FA3C5108">
      <w:numFmt w:val="bullet"/>
      <w:lvlText w:val="•"/>
      <w:lvlJc w:val="left"/>
      <w:pPr>
        <w:ind w:left="8605" w:hanging="891"/>
      </w:pPr>
      <w:rPr>
        <w:lang w:val="ru-RU" w:eastAsia="en-US" w:bidi="ar-SA"/>
      </w:rPr>
    </w:lvl>
  </w:abstractNum>
  <w:abstractNum w:abstractNumId="7">
    <w:nsid w:val="0F1307A4"/>
    <w:multiLevelType w:val="hybridMultilevel"/>
    <w:tmpl w:val="98988D16"/>
    <w:lvl w:ilvl="0" w:tplc="199857CA">
      <w:numFmt w:val="bullet"/>
      <w:lvlText w:val="–"/>
      <w:lvlJc w:val="left"/>
      <w:pPr>
        <w:ind w:left="9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EAB8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A6161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77C042C">
      <w:numFmt w:val="bullet"/>
      <w:lvlText w:val="•"/>
      <w:lvlJc w:val="left"/>
      <w:pPr>
        <w:ind w:left="92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F68DE6">
      <w:numFmt w:val="bullet"/>
      <w:lvlText w:val="•"/>
      <w:lvlJc w:val="left"/>
      <w:pPr>
        <w:ind w:left="1622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1AC0A074">
      <w:numFmt w:val="bullet"/>
      <w:lvlText w:val="•"/>
      <w:lvlJc w:val="left"/>
      <w:pPr>
        <w:ind w:left="4164" w:hanging="132"/>
      </w:pPr>
      <w:rPr>
        <w:lang w:val="ru-RU" w:eastAsia="en-US" w:bidi="ar-SA"/>
      </w:rPr>
    </w:lvl>
    <w:lvl w:ilvl="6" w:tplc="F4AAE24E">
      <w:numFmt w:val="bullet"/>
      <w:lvlText w:val="•"/>
      <w:lvlJc w:val="left"/>
      <w:pPr>
        <w:ind w:left="5437" w:hanging="132"/>
      </w:pPr>
      <w:rPr>
        <w:lang w:val="ru-RU" w:eastAsia="en-US" w:bidi="ar-SA"/>
      </w:rPr>
    </w:lvl>
    <w:lvl w:ilvl="7" w:tplc="782A3D9C">
      <w:numFmt w:val="bullet"/>
      <w:lvlText w:val="•"/>
      <w:lvlJc w:val="left"/>
      <w:pPr>
        <w:ind w:left="6709" w:hanging="132"/>
      </w:pPr>
      <w:rPr>
        <w:lang w:val="ru-RU" w:eastAsia="en-US" w:bidi="ar-SA"/>
      </w:rPr>
    </w:lvl>
    <w:lvl w:ilvl="8" w:tplc="DFF2DE80">
      <w:numFmt w:val="bullet"/>
      <w:lvlText w:val="•"/>
      <w:lvlJc w:val="left"/>
      <w:pPr>
        <w:ind w:left="7981" w:hanging="132"/>
      </w:pPr>
      <w:rPr>
        <w:lang w:val="ru-RU" w:eastAsia="en-US" w:bidi="ar-SA"/>
      </w:rPr>
    </w:lvl>
  </w:abstractNum>
  <w:abstractNum w:abstractNumId="8">
    <w:nsid w:val="134D1CF2"/>
    <w:multiLevelType w:val="hybridMultilevel"/>
    <w:tmpl w:val="4C3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159B0"/>
    <w:multiLevelType w:val="hybridMultilevel"/>
    <w:tmpl w:val="B73AAB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111885"/>
    <w:multiLevelType w:val="multilevel"/>
    <w:tmpl w:val="DCAA0D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AB4984"/>
    <w:multiLevelType w:val="multilevel"/>
    <w:tmpl w:val="0A0A7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C22B1"/>
    <w:multiLevelType w:val="hybridMultilevel"/>
    <w:tmpl w:val="37507DC2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>
    <w:nsid w:val="1F301DDE"/>
    <w:multiLevelType w:val="hybridMultilevel"/>
    <w:tmpl w:val="0AB4D616"/>
    <w:lvl w:ilvl="0" w:tplc="B9987502">
      <w:start w:val="1"/>
      <w:numFmt w:val="decimal"/>
      <w:lvlText w:val="%1."/>
      <w:lvlJc w:val="left"/>
      <w:pPr>
        <w:ind w:left="902" w:hanging="4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2E500">
      <w:numFmt w:val="bullet"/>
      <w:lvlText w:val="-"/>
      <w:lvlJc w:val="left"/>
      <w:pPr>
        <w:ind w:left="9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38A428">
      <w:numFmt w:val="bullet"/>
      <w:lvlText w:val="•"/>
      <w:lvlJc w:val="left"/>
      <w:pPr>
        <w:ind w:left="2825" w:hanging="195"/>
      </w:pPr>
      <w:rPr>
        <w:lang w:val="ru-RU" w:eastAsia="en-US" w:bidi="ar-SA"/>
      </w:rPr>
    </w:lvl>
    <w:lvl w:ilvl="3" w:tplc="2938913C">
      <w:numFmt w:val="bullet"/>
      <w:lvlText w:val="•"/>
      <w:lvlJc w:val="left"/>
      <w:pPr>
        <w:ind w:left="3787" w:hanging="195"/>
      </w:pPr>
      <w:rPr>
        <w:lang w:val="ru-RU" w:eastAsia="en-US" w:bidi="ar-SA"/>
      </w:rPr>
    </w:lvl>
    <w:lvl w:ilvl="4" w:tplc="3F74A316">
      <w:numFmt w:val="bullet"/>
      <w:lvlText w:val="•"/>
      <w:lvlJc w:val="left"/>
      <w:pPr>
        <w:ind w:left="4750" w:hanging="195"/>
      </w:pPr>
      <w:rPr>
        <w:lang w:val="ru-RU" w:eastAsia="en-US" w:bidi="ar-SA"/>
      </w:rPr>
    </w:lvl>
    <w:lvl w:ilvl="5" w:tplc="189ED604">
      <w:numFmt w:val="bullet"/>
      <w:lvlText w:val="•"/>
      <w:lvlJc w:val="left"/>
      <w:pPr>
        <w:ind w:left="5713" w:hanging="195"/>
      </w:pPr>
      <w:rPr>
        <w:lang w:val="ru-RU" w:eastAsia="en-US" w:bidi="ar-SA"/>
      </w:rPr>
    </w:lvl>
    <w:lvl w:ilvl="6" w:tplc="0498B2EA">
      <w:numFmt w:val="bullet"/>
      <w:lvlText w:val="•"/>
      <w:lvlJc w:val="left"/>
      <w:pPr>
        <w:ind w:left="6675" w:hanging="195"/>
      </w:pPr>
      <w:rPr>
        <w:lang w:val="ru-RU" w:eastAsia="en-US" w:bidi="ar-SA"/>
      </w:rPr>
    </w:lvl>
    <w:lvl w:ilvl="7" w:tplc="35EAC9F4">
      <w:numFmt w:val="bullet"/>
      <w:lvlText w:val="•"/>
      <w:lvlJc w:val="left"/>
      <w:pPr>
        <w:ind w:left="7638" w:hanging="195"/>
      </w:pPr>
      <w:rPr>
        <w:lang w:val="ru-RU" w:eastAsia="en-US" w:bidi="ar-SA"/>
      </w:rPr>
    </w:lvl>
    <w:lvl w:ilvl="8" w:tplc="2C144EB0">
      <w:numFmt w:val="bullet"/>
      <w:lvlText w:val="•"/>
      <w:lvlJc w:val="left"/>
      <w:pPr>
        <w:ind w:left="8601" w:hanging="195"/>
      </w:pPr>
      <w:rPr>
        <w:lang w:val="ru-RU" w:eastAsia="en-US" w:bidi="ar-SA"/>
      </w:rPr>
    </w:lvl>
  </w:abstractNum>
  <w:abstractNum w:abstractNumId="14">
    <w:nsid w:val="2BD66F53"/>
    <w:multiLevelType w:val="multilevel"/>
    <w:tmpl w:val="345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57CA1"/>
    <w:multiLevelType w:val="hybridMultilevel"/>
    <w:tmpl w:val="08A608E2"/>
    <w:lvl w:ilvl="0" w:tplc="1BFC1C20">
      <w:numFmt w:val="bullet"/>
      <w:lvlText w:val="-"/>
      <w:lvlJc w:val="left"/>
      <w:pPr>
        <w:ind w:left="906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C59AA">
      <w:numFmt w:val="bullet"/>
      <w:lvlText w:val="•"/>
      <w:lvlJc w:val="left"/>
      <w:pPr>
        <w:ind w:left="1862" w:hanging="432"/>
      </w:pPr>
      <w:rPr>
        <w:lang w:val="ru-RU" w:eastAsia="en-US" w:bidi="ar-SA"/>
      </w:rPr>
    </w:lvl>
    <w:lvl w:ilvl="2" w:tplc="26E6B706">
      <w:numFmt w:val="bullet"/>
      <w:lvlText w:val="•"/>
      <w:lvlJc w:val="left"/>
      <w:pPr>
        <w:ind w:left="2825" w:hanging="432"/>
      </w:pPr>
      <w:rPr>
        <w:lang w:val="ru-RU" w:eastAsia="en-US" w:bidi="ar-SA"/>
      </w:rPr>
    </w:lvl>
    <w:lvl w:ilvl="3" w:tplc="E348C8F0">
      <w:numFmt w:val="bullet"/>
      <w:lvlText w:val="•"/>
      <w:lvlJc w:val="left"/>
      <w:pPr>
        <w:ind w:left="3787" w:hanging="432"/>
      </w:pPr>
      <w:rPr>
        <w:lang w:val="ru-RU" w:eastAsia="en-US" w:bidi="ar-SA"/>
      </w:rPr>
    </w:lvl>
    <w:lvl w:ilvl="4" w:tplc="1BB6716A">
      <w:numFmt w:val="bullet"/>
      <w:lvlText w:val="•"/>
      <w:lvlJc w:val="left"/>
      <w:pPr>
        <w:ind w:left="4750" w:hanging="432"/>
      </w:pPr>
      <w:rPr>
        <w:lang w:val="ru-RU" w:eastAsia="en-US" w:bidi="ar-SA"/>
      </w:rPr>
    </w:lvl>
    <w:lvl w:ilvl="5" w:tplc="69426B2E">
      <w:numFmt w:val="bullet"/>
      <w:lvlText w:val="•"/>
      <w:lvlJc w:val="left"/>
      <w:pPr>
        <w:ind w:left="5713" w:hanging="432"/>
      </w:pPr>
      <w:rPr>
        <w:lang w:val="ru-RU" w:eastAsia="en-US" w:bidi="ar-SA"/>
      </w:rPr>
    </w:lvl>
    <w:lvl w:ilvl="6" w:tplc="57F6F1B0">
      <w:numFmt w:val="bullet"/>
      <w:lvlText w:val="•"/>
      <w:lvlJc w:val="left"/>
      <w:pPr>
        <w:ind w:left="6675" w:hanging="432"/>
      </w:pPr>
      <w:rPr>
        <w:lang w:val="ru-RU" w:eastAsia="en-US" w:bidi="ar-SA"/>
      </w:rPr>
    </w:lvl>
    <w:lvl w:ilvl="7" w:tplc="B358CF1A">
      <w:numFmt w:val="bullet"/>
      <w:lvlText w:val="•"/>
      <w:lvlJc w:val="left"/>
      <w:pPr>
        <w:ind w:left="7638" w:hanging="432"/>
      </w:pPr>
      <w:rPr>
        <w:lang w:val="ru-RU" w:eastAsia="en-US" w:bidi="ar-SA"/>
      </w:rPr>
    </w:lvl>
    <w:lvl w:ilvl="8" w:tplc="9EF81406">
      <w:numFmt w:val="bullet"/>
      <w:lvlText w:val="•"/>
      <w:lvlJc w:val="left"/>
      <w:pPr>
        <w:ind w:left="8601" w:hanging="432"/>
      </w:pPr>
      <w:rPr>
        <w:lang w:val="ru-RU" w:eastAsia="en-US" w:bidi="ar-SA"/>
      </w:rPr>
    </w:lvl>
  </w:abstractNum>
  <w:abstractNum w:abstractNumId="16">
    <w:nsid w:val="2FD958E9"/>
    <w:multiLevelType w:val="hybridMultilevel"/>
    <w:tmpl w:val="4FE688BA"/>
    <w:lvl w:ilvl="0" w:tplc="D398FE74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24A5C">
      <w:start w:val="1"/>
      <w:numFmt w:val="decimal"/>
      <w:lvlText w:val="%2."/>
      <w:lvlJc w:val="left"/>
      <w:pPr>
        <w:ind w:left="3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641E84">
      <w:numFmt w:val="bullet"/>
      <w:lvlText w:val="•"/>
      <w:lvlJc w:val="left"/>
      <w:pPr>
        <w:ind w:left="4280" w:hanging="281"/>
      </w:pPr>
      <w:rPr>
        <w:lang w:val="ru-RU" w:eastAsia="en-US" w:bidi="ar-SA"/>
      </w:rPr>
    </w:lvl>
    <w:lvl w:ilvl="3" w:tplc="F280D8E0">
      <w:numFmt w:val="bullet"/>
      <w:lvlText w:val="•"/>
      <w:lvlJc w:val="left"/>
      <w:pPr>
        <w:ind w:left="5061" w:hanging="281"/>
      </w:pPr>
      <w:rPr>
        <w:lang w:val="ru-RU" w:eastAsia="en-US" w:bidi="ar-SA"/>
      </w:rPr>
    </w:lvl>
    <w:lvl w:ilvl="4" w:tplc="8D1AC5C2">
      <w:numFmt w:val="bullet"/>
      <w:lvlText w:val="•"/>
      <w:lvlJc w:val="left"/>
      <w:pPr>
        <w:ind w:left="5842" w:hanging="281"/>
      </w:pPr>
      <w:rPr>
        <w:lang w:val="ru-RU" w:eastAsia="en-US" w:bidi="ar-SA"/>
      </w:rPr>
    </w:lvl>
    <w:lvl w:ilvl="5" w:tplc="2C32CB96">
      <w:numFmt w:val="bullet"/>
      <w:lvlText w:val="•"/>
      <w:lvlJc w:val="left"/>
      <w:pPr>
        <w:ind w:left="6622" w:hanging="281"/>
      </w:pPr>
      <w:rPr>
        <w:lang w:val="ru-RU" w:eastAsia="en-US" w:bidi="ar-SA"/>
      </w:rPr>
    </w:lvl>
    <w:lvl w:ilvl="6" w:tplc="CD641A74">
      <w:numFmt w:val="bullet"/>
      <w:lvlText w:val="•"/>
      <w:lvlJc w:val="left"/>
      <w:pPr>
        <w:ind w:left="7403" w:hanging="281"/>
      </w:pPr>
      <w:rPr>
        <w:lang w:val="ru-RU" w:eastAsia="en-US" w:bidi="ar-SA"/>
      </w:rPr>
    </w:lvl>
    <w:lvl w:ilvl="7" w:tplc="18DC1902">
      <w:numFmt w:val="bullet"/>
      <w:lvlText w:val="•"/>
      <w:lvlJc w:val="left"/>
      <w:pPr>
        <w:ind w:left="8184" w:hanging="281"/>
      </w:pPr>
      <w:rPr>
        <w:lang w:val="ru-RU" w:eastAsia="en-US" w:bidi="ar-SA"/>
      </w:rPr>
    </w:lvl>
    <w:lvl w:ilvl="8" w:tplc="AB489872">
      <w:numFmt w:val="bullet"/>
      <w:lvlText w:val="•"/>
      <w:lvlJc w:val="left"/>
      <w:pPr>
        <w:ind w:left="8964" w:hanging="281"/>
      </w:pPr>
      <w:rPr>
        <w:lang w:val="ru-RU" w:eastAsia="en-US" w:bidi="ar-SA"/>
      </w:rPr>
    </w:lvl>
  </w:abstractNum>
  <w:abstractNum w:abstractNumId="17">
    <w:nsid w:val="326635BB"/>
    <w:multiLevelType w:val="hybridMultilevel"/>
    <w:tmpl w:val="00981A48"/>
    <w:lvl w:ilvl="0" w:tplc="BE067070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51E49A8">
      <w:numFmt w:val="bullet"/>
      <w:lvlText w:val="•"/>
      <w:lvlJc w:val="left"/>
      <w:pPr>
        <w:ind w:left="1862" w:hanging="310"/>
      </w:pPr>
      <w:rPr>
        <w:lang w:val="ru-RU" w:eastAsia="en-US" w:bidi="ar-SA"/>
      </w:rPr>
    </w:lvl>
    <w:lvl w:ilvl="2" w:tplc="124C365C">
      <w:numFmt w:val="bullet"/>
      <w:lvlText w:val="•"/>
      <w:lvlJc w:val="left"/>
      <w:pPr>
        <w:ind w:left="2825" w:hanging="310"/>
      </w:pPr>
      <w:rPr>
        <w:lang w:val="ru-RU" w:eastAsia="en-US" w:bidi="ar-SA"/>
      </w:rPr>
    </w:lvl>
    <w:lvl w:ilvl="3" w:tplc="C39E01DA">
      <w:numFmt w:val="bullet"/>
      <w:lvlText w:val="•"/>
      <w:lvlJc w:val="left"/>
      <w:pPr>
        <w:ind w:left="3787" w:hanging="310"/>
      </w:pPr>
      <w:rPr>
        <w:lang w:val="ru-RU" w:eastAsia="en-US" w:bidi="ar-SA"/>
      </w:rPr>
    </w:lvl>
    <w:lvl w:ilvl="4" w:tplc="55AAB324">
      <w:numFmt w:val="bullet"/>
      <w:lvlText w:val="•"/>
      <w:lvlJc w:val="left"/>
      <w:pPr>
        <w:ind w:left="4750" w:hanging="310"/>
      </w:pPr>
      <w:rPr>
        <w:lang w:val="ru-RU" w:eastAsia="en-US" w:bidi="ar-SA"/>
      </w:rPr>
    </w:lvl>
    <w:lvl w:ilvl="5" w:tplc="0CCAE822">
      <w:numFmt w:val="bullet"/>
      <w:lvlText w:val="•"/>
      <w:lvlJc w:val="left"/>
      <w:pPr>
        <w:ind w:left="5713" w:hanging="310"/>
      </w:pPr>
      <w:rPr>
        <w:lang w:val="ru-RU" w:eastAsia="en-US" w:bidi="ar-SA"/>
      </w:rPr>
    </w:lvl>
    <w:lvl w:ilvl="6" w:tplc="FF76D6F2">
      <w:numFmt w:val="bullet"/>
      <w:lvlText w:val="•"/>
      <w:lvlJc w:val="left"/>
      <w:pPr>
        <w:ind w:left="6675" w:hanging="310"/>
      </w:pPr>
      <w:rPr>
        <w:lang w:val="ru-RU" w:eastAsia="en-US" w:bidi="ar-SA"/>
      </w:rPr>
    </w:lvl>
    <w:lvl w:ilvl="7" w:tplc="BCFEE1C6">
      <w:numFmt w:val="bullet"/>
      <w:lvlText w:val="•"/>
      <w:lvlJc w:val="left"/>
      <w:pPr>
        <w:ind w:left="7638" w:hanging="310"/>
      </w:pPr>
      <w:rPr>
        <w:lang w:val="ru-RU" w:eastAsia="en-US" w:bidi="ar-SA"/>
      </w:rPr>
    </w:lvl>
    <w:lvl w:ilvl="8" w:tplc="1E6EE170">
      <w:numFmt w:val="bullet"/>
      <w:lvlText w:val="•"/>
      <w:lvlJc w:val="left"/>
      <w:pPr>
        <w:ind w:left="8601" w:hanging="310"/>
      </w:pPr>
      <w:rPr>
        <w:lang w:val="ru-RU" w:eastAsia="en-US" w:bidi="ar-SA"/>
      </w:rPr>
    </w:lvl>
  </w:abstractNum>
  <w:abstractNum w:abstractNumId="18">
    <w:nsid w:val="33A455D9"/>
    <w:multiLevelType w:val="hybridMultilevel"/>
    <w:tmpl w:val="520AE348"/>
    <w:lvl w:ilvl="0" w:tplc="BC08362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69CFE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A2125E">
      <w:numFmt w:val="bullet"/>
      <w:lvlText w:val="-"/>
      <w:lvlJc w:val="left"/>
      <w:pPr>
        <w:ind w:left="9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98A542">
      <w:numFmt w:val="bullet"/>
      <w:lvlText w:val="•"/>
      <w:lvlJc w:val="left"/>
      <w:pPr>
        <w:ind w:left="3599" w:hanging="238"/>
      </w:pPr>
      <w:rPr>
        <w:lang w:val="ru-RU" w:eastAsia="en-US" w:bidi="ar-SA"/>
      </w:rPr>
    </w:lvl>
    <w:lvl w:ilvl="4" w:tplc="82A09BA6">
      <w:numFmt w:val="bullet"/>
      <w:lvlText w:val="•"/>
      <w:lvlJc w:val="left"/>
      <w:pPr>
        <w:ind w:left="4588" w:hanging="238"/>
      </w:pPr>
      <w:rPr>
        <w:lang w:val="ru-RU" w:eastAsia="en-US" w:bidi="ar-SA"/>
      </w:rPr>
    </w:lvl>
    <w:lvl w:ilvl="5" w:tplc="C122B0BA">
      <w:numFmt w:val="bullet"/>
      <w:lvlText w:val="•"/>
      <w:lvlJc w:val="left"/>
      <w:pPr>
        <w:ind w:left="5578" w:hanging="238"/>
      </w:pPr>
      <w:rPr>
        <w:lang w:val="ru-RU" w:eastAsia="en-US" w:bidi="ar-SA"/>
      </w:rPr>
    </w:lvl>
    <w:lvl w:ilvl="6" w:tplc="40A0A106">
      <w:numFmt w:val="bullet"/>
      <w:lvlText w:val="•"/>
      <w:lvlJc w:val="left"/>
      <w:pPr>
        <w:ind w:left="6568" w:hanging="238"/>
      </w:pPr>
      <w:rPr>
        <w:lang w:val="ru-RU" w:eastAsia="en-US" w:bidi="ar-SA"/>
      </w:rPr>
    </w:lvl>
    <w:lvl w:ilvl="7" w:tplc="0E9CF25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10CCAF10">
      <w:numFmt w:val="bullet"/>
      <w:lvlText w:val="•"/>
      <w:lvlJc w:val="left"/>
      <w:pPr>
        <w:ind w:left="8547" w:hanging="238"/>
      </w:pPr>
      <w:rPr>
        <w:lang w:val="ru-RU" w:eastAsia="en-US" w:bidi="ar-SA"/>
      </w:rPr>
    </w:lvl>
  </w:abstractNum>
  <w:abstractNum w:abstractNumId="1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854169"/>
    <w:multiLevelType w:val="hybridMultilevel"/>
    <w:tmpl w:val="31608D1E"/>
    <w:lvl w:ilvl="0" w:tplc="2FE82B96">
      <w:numFmt w:val="bullet"/>
      <w:lvlText w:val=""/>
      <w:lvlJc w:val="left"/>
      <w:pPr>
        <w:ind w:left="9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29076">
      <w:numFmt w:val="bullet"/>
      <w:lvlText w:val="•"/>
      <w:lvlJc w:val="left"/>
      <w:pPr>
        <w:ind w:left="1862" w:hanging="428"/>
      </w:pPr>
      <w:rPr>
        <w:lang w:val="ru-RU" w:eastAsia="en-US" w:bidi="ar-SA"/>
      </w:rPr>
    </w:lvl>
    <w:lvl w:ilvl="2" w:tplc="8A0A0CD4">
      <w:numFmt w:val="bullet"/>
      <w:lvlText w:val="•"/>
      <w:lvlJc w:val="left"/>
      <w:pPr>
        <w:ind w:left="2825" w:hanging="428"/>
      </w:pPr>
      <w:rPr>
        <w:lang w:val="ru-RU" w:eastAsia="en-US" w:bidi="ar-SA"/>
      </w:rPr>
    </w:lvl>
    <w:lvl w:ilvl="3" w:tplc="8B5017C6">
      <w:numFmt w:val="bullet"/>
      <w:lvlText w:val="•"/>
      <w:lvlJc w:val="left"/>
      <w:pPr>
        <w:ind w:left="3787" w:hanging="428"/>
      </w:pPr>
      <w:rPr>
        <w:lang w:val="ru-RU" w:eastAsia="en-US" w:bidi="ar-SA"/>
      </w:rPr>
    </w:lvl>
    <w:lvl w:ilvl="4" w:tplc="5624394C">
      <w:numFmt w:val="bullet"/>
      <w:lvlText w:val="•"/>
      <w:lvlJc w:val="left"/>
      <w:pPr>
        <w:ind w:left="4750" w:hanging="428"/>
      </w:pPr>
      <w:rPr>
        <w:lang w:val="ru-RU" w:eastAsia="en-US" w:bidi="ar-SA"/>
      </w:rPr>
    </w:lvl>
    <w:lvl w:ilvl="5" w:tplc="601A25D6">
      <w:numFmt w:val="bullet"/>
      <w:lvlText w:val="•"/>
      <w:lvlJc w:val="left"/>
      <w:pPr>
        <w:ind w:left="5713" w:hanging="428"/>
      </w:pPr>
      <w:rPr>
        <w:lang w:val="ru-RU" w:eastAsia="en-US" w:bidi="ar-SA"/>
      </w:rPr>
    </w:lvl>
    <w:lvl w:ilvl="6" w:tplc="DCF897F2">
      <w:numFmt w:val="bullet"/>
      <w:lvlText w:val="•"/>
      <w:lvlJc w:val="left"/>
      <w:pPr>
        <w:ind w:left="6675" w:hanging="428"/>
      </w:pPr>
      <w:rPr>
        <w:lang w:val="ru-RU" w:eastAsia="en-US" w:bidi="ar-SA"/>
      </w:rPr>
    </w:lvl>
    <w:lvl w:ilvl="7" w:tplc="CA7EEAA0">
      <w:numFmt w:val="bullet"/>
      <w:lvlText w:val="•"/>
      <w:lvlJc w:val="left"/>
      <w:pPr>
        <w:ind w:left="7638" w:hanging="428"/>
      </w:pPr>
      <w:rPr>
        <w:lang w:val="ru-RU" w:eastAsia="en-US" w:bidi="ar-SA"/>
      </w:rPr>
    </w:lvl>
    <w:lvl w:ilvl="8" w:tplc="A7F86CFC">
      <w:numFmt w:val="bullet"/>
      <w:lvlText w:val="•"/>
      <w:lvlJc w:val="left"/>
      <w:pPr>
        <w:ind w:left="8601" w:hanging="428"/>
      </w:pPr>
      <w:rPr>
        <w:lang w:val="ru-RU" w:eastAsia="en-US" w:bidi="ar-SA"/>
      </w:rPr>
    </w:lvl>
  </w:abstractNum>
  <w:abstractNum w:abstractNumId="21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3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22">
    <w:nsid w:val="3ADE2384"/>
    <w:multiLevelType w:val="hybridMultilevel"/>
    <w:tmpl w:val="772E97AA"/>
    <w:lvl w:ilvl="0" w:tplc="FFBED41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6908">
      <w:numFmt w:val="bullet"/>
      <w:lvlText w:val="•"/>
      <w:lvlJc w:val="left"/>
      <w:pPr>
        <w:ind w:left="1862" w:hanging="164"/>
      </w:pPr>
      <w:rPr>
        <w:lang w:val="ru-RU" w:eastAsia="en-US" w:bidi="ar-SA"/>
      </w:rPr>
    </w:lvl>
    <w:lvl w:ilvl="2" w:tplc="D1506B44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A3AEC40E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D22426E0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BA049CB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B27486A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C93A3DD4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3DF44090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abstractNum w:abstractNumId="23">
    <w:nsid w:val="3C246260"/>
    <w:multiLevelType w:val="hybridMultilevel"/>
    <w:tmpl w:val="8FC61AF8"/>
    <w:lvl w:ilvl="0" w:tplc="16C86336">
      <w:numFmt w:val="bullet"/>
      <w:lvlText w:val="-"/>
      <w:lvlJc w:val="left"/>
      <w:pPr>
        <w:ind w:left="921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9C65B8">
      <w:numFmt w:val="bullet"/>
      <w:lvlText w:val="•"/>
      <w:lvlJc w:val="left"/>
      <w:pPr>
        <w:ind w:left="1880" w:hanging="737"/>
      </w:pPr>
      <w:rPr>
        <w:lang w:val="ru-RU" w:eastAsia="en-US" w:bidi="ar-SA"/>
      </w:rPr>
    </w:lvl>
    <w:lvl w:ilvl="2" w:tplc="A3C67BC6">
      <w:numFmt w:val="bullet"/>
      <w:lvlText w:val="•"/>
      <w:lvlJc w:val="left"/>
      <w:pPr>
        <w:ind w:left="2841" w:hanging="737"/>
      </w:pPr>
      <w:rPr>
        <w:lang w:val="ru-RU" w:eastAsia="en-US" w:bidi="ar-SA"/>
      </w:rPr>
    </w:lvl>
    <w:lvl w:ilvl="3" w:tplc="F3CED1C6">
      <w:numFmt w:val="bullet"/>
      <w:lvlText w:val="•"/>
      <w:lvlJc w:val="left"/>
      <w:pPr>
        <w:ind w:left="3801" w:hanging="737"/>
      </w:pPr>
      <w:rPr>
        <w:lang w:val="ru-RU" w:eastAsia="en-US" w:bidi="ar-SA"/>
      </w:rPr>
    </w:lvl>
    <w:lvl w:ilvl="4" w:tplc="0E926666">
      <w:numFmt w:val="bullet"/>
      <w:lvlText w:val="•"/>
      <w:lvlJc w:val="left"/>
      <w:pPr>
        <w:ind w:left="4762" w:hanging="737"/>
      </w:pPr>
      <w:rPr>
        <w:lang w:val="ru-RU" w:eastAsia="en-US" w:bidi="ar-SA"/>
      </w:rPr>
    </w:lvl>
    <w:lvl w:ilvl="5" w:tplc="DE121C68">
      <w:numFmt w:val="bullet"/>
      <w:lvlText w:val="•"/>
      <w:lvlJc w:val="left"/>
      <w:pPr>
        <w:ind w:left="5723" w:hanging="737"/>
      </w:pPr>
      <w:rPr>
        <w:lang w:val="ru-RU" w:eastAsia="en-US" w:bidi="ar-SA"/>
      </w:rPr>
    </w:lvl>
    <w:lvl w:ilvl="6" w:tplc="0E263D50">
      <w:numFmt w:val="bullet"/>
      <w:lvlText w:val="•"/>
      <w:lvlJc w:val="left"/>
      <w:pPr>
        <w:ind w:left="6683" w:hanging="737"/>
      </w:pPr>
      <w:rPr>
        <w:lang w:val="ru-RU" w:eastAsia="en-US" w:bidi="ar-SA"/>
      </w:rPr>
    </w:lvl>
    <w:lvl w:ilvl="7" w:tplc="8A2C6510">
      <w:numFmt w:val="bullet"/>
      <w:lvlText w:val="•"/>
      <w:lvlJc w:val="left"/>
      <w:pPr>
        <w:ind w:left="7644" w:hanging="737"/>
      </w:pPr>
      <w:rPr>
        <w:lang w:val="ru-RU" w:eastAsia="en-US" w:bidi="ar-SA"/>
      </w:rPr>
    </w:lvl>
    <w:lvl w:ilvl="8" w:tplc="8DBCD13C">
      <w:numFmt w:val="bullet"/>
      <w:lvlText w:val="•"/>
      <w:lvlJc w:val="left"/>
      <w:pPr>
        <w:ind w:left="8605" w:hanging="737"/>
      </w:pPr>
      <w:rPr>
        <w:lang w:val="ru-RU" w:eastAsia="en-US" w:bidi="ar-SA"/>
      </w:rPr>
    </w:lvl>
  </w:abstractNum>
  <w:abstractNum w:abstractNumId="24">
    <w:nsid w:val="3ECC619C"/>
    <w:multiLevelType w:val="multilevel"/>
    <w:tmpl w:val="93A227E8"/>
    <w:lvl w:ilvl="0">
      <w:start w:val="3"/>
      <w:numFmt w:val="decimal"/>
      <w:lvlText w:val="%1"/>
      <w:lvlJc w:val="left"/>
      <w:pPr>
        <w:ind w:left="4094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02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9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41" w:hanging="493"/>
      </w:pPr>
      <w:rPr>
        <w:lang w:val="ru-RU" w:eastAsia="en-US" w:bidi="ar-SA"/>
      </w:rPr>
    </w:lvl>
  </w:abstractNum>
  <w:abstractNum w:abstractNumId="25">
    <w:nsid w:val="433A4E51"/>
    <w:multiLevelType w:val="hybridMultilevel"/>
    <w:tmpl w:val="9684B30E"/>
    <w:lvl w:ilvl="0" w:tplc="910CE1D6">
      <w:start w:val="1"/>
      <w:numFmt w:val="decimal"/>
      <w:lvlText w:val="%1."/>
      <w:lvlJc w:val="left"/>
      <w:pPr>
        <w:ind w:left="1161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F00D24">
      <w:numFmt w:val="bullet"/>
      <w:lvlText w:val="•"/>
      <w:lvlJc w:val="left"/>
      <w:pPr>
        <w:ind w:left="2096" w:hanging="521"/>
      </w:pPr>
      <w:rPr>
        <w:lang w:val="ru-RU" w:eastAsia="en-US" w:bidi="ar-SA"/>
      </w:rPr>
    </w:lvl>
    <w:lvl w:ilvl="2" w:tplc="7652BAF2">
      <w:numFmt w:val="bullet"/>
      <w:lvlText w:val="•"/>
      <w:lvlJc w:val="left"/>
      <w:pPr>
        <w:ind w:left="3033" w:hanging="521"/>
      </w:pPr>
      <w:rPr>
        <w:lang w:val="ru-RU" w:eastAsia="en-US" w:bidi="ar-SA"/>
      </w:rPr>
    </w:lvl>
    <w:lvl w:ilvl="3" w:tplc="6F5C7C8C">
      <w:numFmt w:val="bullet"/>
      <w:lvlText w:val="•"/>
      <w:lvlJc w:val="left"/>
      <w:pPr>
        <w:ind w:left="3969" w:hanging="521"/>
      </w:pPr>
      <w:rPr>
        <w:lang w:val="ru-RU" w:eastAsia="en-US" w:bidi="ar-SA"/>
      </w:rPr>
    </w:lvl>
    <w:lvl w:ilvl="4" w:tplc="8C702360">
      <w:numFmt w:val="bullet"/>
      <w:lvlText w:val="•"/>
      <w:lvlJc w:val="left"/>
      <w:pPr>
        <w:ind w:left="4906" w:hanging="521"/>
      </w:pPr>
      <w:rPr>
        <w:lang w:val="ru-RU" w:eastAsia="en-US" w:bidi="ar-SA"/>
      </w:rPr>
    </w:lvl>
    <w:lvl w:ilvl="5" w:tplc="67581368">
      <w:numFmt w:val="bullet"/>
      <w:lvlText w:val="•"/>
      <w:lvlJc w:val="left"/>
      <w:pPr>
        <w:ind w:left="5843" w:hanging="521"/>
      </w:pPr>
      <w:rPr>
        <w:lang w:val="ru-RU" w:eastAsia="en-US" w:bidi="ar-SA"/>
      </w:rPr>
    </w:lvl>
    <w:lvl w:ilvl="6" w:tplc="C966F1DC">
      <w:numFmt w:val="bullet"/>
      <w:lvlText w:val="•"/>
      <w:lvlJc w:val="left"/>
      <w:pPr>
        <w:ind w:left="6779" w:hanging="521"/>
      </w:pPr>
      <w:rPr>
        <w:lang w:val="ru-RU" w:eastAsia="en-US" w:bidi="ar-SA"/>
      </w:rPr>
    </w:lvl>
    <w:lvl w:ilvl="7" w:tplc="17323E4E">
      <w:numFmt w:val="bullet"/>
      <w:lvlText w:val="•"/>
      <w:lvlJc w:val="left"/>
      <w:pPr>
        <w:ind w:left="7716" w:hanging="521"/>
      </w:pPr>
      <w:rPr>
        <w:lang w:val="ru-RU" w:eastAsia="en-US" w:bidi="ar-SA"/>
      </w:rPr>
    </w:lvl>
    <w:lvl w:ilvl="8" w:tplc="8A2ADB12">
      <w:numFmt w:val="bullet"/>
      <w:lvlText w:val="•"/>
      <w:lvlJc w:val="left"/>
      <w:pPr>
        <w:ind w:left="8653" w:hanging="521"/>
      </w:pPr>
      <w:rPr>
        <w:lang w:val="ru-RU" w:eastAsia="en-US" w:bidi="ar-SA"/>
      </w:rPr>
    </w:lvl>
  </w:abstractNum>
  <w:abstractNum w:abstractNumId="26">
    <w:nsid w:val="58AE5241"/>
    <w:multiLevelType w:val="hybridMultilevel"/>
    <w:tmpl w:val="BA1666B8"/>
    <w:lvl w:ilvl="0" w:tplc="0736F772">
      <w:start w:val="1"/>
      <w:numFmt w:val="decimal"/>
      <w:lvlText w:val="%1)."/>
      <w:lvlJc w:val="left"/>
      <w:pPr>
        <w:ind w:left="902" w:hanging="3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E42F76"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B28136">
      <w:numFmt w:val="bullet"/>
      <w:lvlText w:val="•"/>
      <w:lvlJc w:val="left"/>
      <w:pPr>
        <w:ind w:left="3125" w:hanging="360"/>
      </w:pPr>
      <w:rPr>
        <w:lang w:val="ru-RU" w:eastAsia="en-US" w:bidi="ar-SA"/>
      </w:rPr>
    </w:lvl>
    <w:lvl w:ilvl="3" w:tplc="73E0C424">
      <w:numFmt w:val="bullet"/>
      <w:lvlText w:val="•"/>
      <w:lvlJc w:val="left"/>
      <w:pPr>
        <w:ind w:left="4050" w:hanging="360"/>
      </w:pPr>
      <w:rPr>
        <w:lang w:val="ru-RU" w:eastAsia="en-US" w:bidi="ar-SA"/>
      </w:rPr>
    </w:lvl>
    <w:lvl w:ilvl="4" w:tplc="20887E28">
      <w:numFmt w:val="bullet"/>
      <w:lvlText w:val="•"/>
      <w:lvlJc w:val="left"/>
      <w:pPr>
        <w:ind w:left="4975" w:hanging="360"/>
      </w:pPr>
      <w:rPr>
        <w:lang w:val="ru-RU" w:eastAsia="en-US" w:bidi="ar-SA"/>
      </w:rPr>
    </w:lvl>
    <w:lvl w:ilvl="5" w:tplc="3C8E7FB6">
      <w:numFmt w:val="bullet"/>
      <w:lvlText w:val="•"/>
      <w:lvlJc w:val="left"/>
      <w:pPr>
        <w:ind w:left="5900" w:hanging="360"/>
      </w:pPr>
      <w:rPr>
        <w:lang w:val="ru-RU" w:eastAsia="en-US" w:bidi="ar-SA"/>
      </w:rPr>
    </w:lvl>
    <w:lvl w:ilvl="6" w:tplc="DE6EC602">
      <w:numFmt w:val="bullet"/>
      <w:lvlText w:val="•"/>
      <w:lvlJc w:val="left"/>
      <w:pPr>
        <w:ind w:left="6825" w:hanging="360"/>
      </w:pPr>
      <w:rPr>
        <w:lang w:val="ru-RU" w:eastAsia="en-US" w:bidi="ar-SA"/>
      </w:rPr>
    </w:lvl>
    <w:lvl w:ilvl="7" w:tplc="CFACB978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E76A5064">
      <w:numFmt w:val="bullet"/>
      <w:lvlText w:val="•"/>
      <w:lvlJc w:val="left"/>
      <w:pPr>
        <w:ind w:left="8676" w:hanging="360"/>
      </w:pPr>
      <w:rPr>
        <w:lang w:val="ru-RU" w:eastAsia="en-US" w:bidi="ar-SA"/>
      </w:rPr>
    </w:lvl>
  </w:abstractNum>
  <w:abstractNum w:abstractNumId="2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C0131B"/>
    <w:multiLevelType w:val="multilevel"/>
    <w:tmpl w:val="4CF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754C6"/>
    <w:multiLevelType w:val="multilevel"/>
    <w:tmpl w:val="D60C27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3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9646A09"/>
    <w:multiLevelType w:val="multilevel"/>
    <w:tmpl w:val="3EFCD90C"/>
    <w:lvl w:ilvl="0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8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8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lang w:val="ru-RU" w:eastAsia="en-US" w:bidi="ar-SA"/>
      </w:rPr>
    </w:lvl>
  </w:abstractNum>
  <w:abstractNum w:abstractNumId="31">
    <w:nsid w:val="6BCB152C"/>
    <w:multiLevelType w:val="hybridMultilevel"/>
    <w:tmpl w:val="E5C41B00"/>
    <w:lvl w:ilvl="0" w:tplc="405EBD4C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C87EC8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A627DC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DB8CCB4">
      <w:numFmt w:val="bullet"/>
      <w:lvlText w:val="•"/>
      <w:lvlJc w:val="left"/>
      <w:pPr>
        <w:ind w:left="3787" w:hanging="430"/>
      </w:pPr>
      <w:rPr>
        <w:lang w:val="ru-RU" w:eastAsia="en-US" w:bidi="ar-SA"/>
      </w:rPr>
    </w:lvl>
    <w:lvl w:ilvl="4" w:tplc="AF306F14">
      <w:numFmt w:val="bullet"/>
      <w:lvlText w:val="•"/>
      <w:lvlJc w:val="left"/>
      <w:pPr>
        <w:ind w:left="4750" w:hanging="430"/>
      </w:pPr>
      <w:rPr>
        <w:lang w:val="ru-RU" w:eastAsia="en-US" w:bidi="ar-SA"/>
      </w:rPr>
    </w:lvl>
    <w:lvl w:ilvl="5" w:tplc="B3B4B086">
      <w:numFmt w:val="bullet"/>
      <w:lvlText w:val="•"/>
      <w:lvlJc w:val="left"/>
      <w:pPr>
        <w:ind w:left="5713" w:hanging="430"/>
      </w:pPr>
      <w:rPr>
        <w:lang w:val="ru-RU" w:eastAsia="en-US" w:bidi="ar-SA"/>
      </w:rPr>
    </w:lvl>
    <w:lvl w:ilvl="6" w:tplc="AF82A938">
      <w:numFmt w:val="bullet"/>
      <w:lvlText w:val="•"/>
      <w:lvlJc w:val="left"/>
      <w:pPr>
        <w:ind w:left="6675" w:hanging="430"/>
      </w:pPr>
      <w:rPr>
        <w:lang w:val="ru-RU" w:eastAsia="en-US" w:bidi="ar-SA"/>
      </w:rPr>
    </w:lvl>
    <w:lvl w:ilvl="7" w:tplc="38C435CA">
      <w:numFmt w:val="bullet"/>
      <w:lvlText w:val="•"/>
      <w:lvlJc w:val="left"/>
      <w:pPr>
        <w:ind w:left="7638" w:hanging="430"/>
      </w:pPr>
      <w:rPr>
        <w:lang w:val="ru-RU" w:eastAsia="en-US" w:bidi="ar-SA"/>
      </w:rPr>
    </w:lvl>
    <w:lvl w:ilvl="8" w:tplc="EADCAF5E">
      <w:numFmt w:val="bullet"/>
      <w:lvlText w:val="•"/>
      <w:lvlJc w:val="left"/>
      <w:pPr>
        <w:ind w:left="8601" w:hanging="430"/>
      </w:pPr>
      <w:rPr>
        <w:lang w:val="ru-RU" w:eastAsia="en-US" w:bidi="ar-SA"/>
      </w:r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973FC7"/>
    <w:multiLevelType w:val="hybridMultilevel"/>
    <w:tmpl w:val="CF1CDF12"/>
    <w:lvl w:ilvl="0" w:tplc="498031A4">
      <w:numFmt w:val="bullet"/>
      <w:lvlText w:val="-"/>
      <w:lvlJc w:val="left"/>
      <w:pPr>
        <w:ind w:left="9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04CA8">
      <w:numFmt w:val="bullet"/>
      <w:lvlText w:val="-"/>
      <w:lvlJc w:val="left"/>
      <w:pPr>
        <w:ind w:left="9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2A7EB0">
      <w:numFmt w:val="bullet"/>
      <w:lvlText w:val="-"/>
      <w:lvlJc w:val="left"/>
      <w:pPr>
        <w:ind w:left="162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46427F4">
      <w:numFmt w:val="bullet"/>
      <w:lvlText w:val="•"/>
      <w:lvlJc w:val="left"/>
      <w:pPr>
        <w:ind w:left="2733" w:hanging="365"/>
      </w:pPr>
      <w:rPr>
        <w:lang w:val="ru-RU" w:eastAsia="en-US" w:bidi="ar-SA"/>
      </w:rPr>
    </w:lvl>
    <w:lvl w:ilvl="4" w:tplc="066CBE8C">
      <w:numFmt w:val="bullet"/>
      <w:lvlText w:val="•"/>
      <w:lvlJc w:val="left"/>
      <w:pPr>
        <w:ind w:left="3846" w:hanging="365"/>
      </w:pPr>
      <w:rPr>
        <w:lang w:val="ru-RU" w:eastAsia="en-US" w:bidi="ar-SA"/>
      </w:rPr>
    </w:lvl>
    <w:lvl w:ilvl="5" w:tplc="87FC2F9E">
      <w:numFmt w:val="bullet"/>
      <w:lvlText w:val="•"/>
      <w:lvlJc w:val="left"/>
      <w:pPr>
        <w:ind w:left="4959" w:hanging="365"/>
      </w:pPr>
      <w:rPr>
        <w:lang w:val="ru-RU" w:eastAsia="en-US" w:bidi="ar-SA"/>
      </w:rPr>
    </w:lvl>
    <w:lvl w:ilvl="6" w:tplc="0E9017D2">
      <w:numFmt w:val="bullet"/>
      <w:lvlText w:val="•"/>
      <w:lvlJc w:val="left"/>
      <w:pPr>
        <w:ind w:left="6073" w:hanging="365"/>
      </w:pPr>
      <w:rPr>
        <w:lang w:val="ru-RU" w:eastAsia="en-US" w:bidi="ar-SA"/>
      </w:rPr>
    </w:lvl>
    <w:lvl w:ilvl="7" w:tplc="5A0254B4">
      <w:numFmt w:val="bullet"/>
      <w:lvlText w:val="•"/>
      <w:lvlJc w:val="left"/>
      <w:pPr>
        <w:ind w:left="7186" w:hanging="365"/>
      </w:pPr>
      <w:rPr>
        <w:lang w:val="ru-RU" w:eastAsia="en-US" w:bidi="ar-SA"/>
      </w:rPr>
    </w:lvl>
    <w:lvl w:ilvl="8" w:tplc="F4B43050">
      <w:numFmt w:val="bullet"/>
      <w:lvlText w:val="•"/>
      <w:lvlJc w:val="left"/>
      <w:pPr>
        <w:ind w:left="8299" w:hanging="365"/>
      </w:pPr>
      <w:rPr>
        <w:lang w:val="ru-RU" w:eastAsia="en-US" w:bidi="ar-SA"/>
      </w:rPr>
    </w:lvl>
  </w:abstractNum>
  <w:abstractNum w:abstractNumId="34">
    <w:nsid w:val="73CA5D12"/>
    <w:multiLevelType w:val="multilevel"/>
    <w:tmpl w:val="0F604BDA"/>
    <w:lvl w:ilvl="0">
      <w:start w:val="3"/>
      <w:numFmt w:val="decimal"/>
      <w:lvlText w:val="%1."/>
      <w:lvlJc w:val="left"/>
      <w:pPr>
        <w:ind w:left="21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0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42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5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88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1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4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7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24"/>
      </w:pPr>
      <w:rPr>
        <w:lang w:val="ru-RU" w:eastAsia="en-US" w:bidi="ar-SA"/>
      </w:rPr>
    </w:lvl>
  </w:abstractNum>
  <w:abstractNum w:abstractNumId="3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216185"/>
    <w:multiLevelType w:val="hybridMultilevel"/>
    <w:tmpl w:val="0966FBA2"/>
    <w:lvl w:ilvl="0" w:tplc="2B1C5A7A">
      <w:numFmt w:val="bullet"/>
      <w:lvlText w:val="-"/>
      <w:lvlJc w:val="left"/>
      <w:pPr>
        <w:ind w:left="9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61034">
      <w:numFmt w:val="bullet"/>
      <w:lvlText w:val="•"/>
      <w:lvlJc w:val="left"/>
      <w:pPr>
        <w:ind w:left="1160" w:hanging="742"/>
      </w:pPr>
      <w:rPr>
        <w:lang w:val="ru-RU" w:eastAsia="en-US" w:bidi="ar-SA"/>
      </w:rPr>
    </w:lvl>
    <w:lvl w:ilvl="2" w:tplc="1B2011DE">
      <w:numFmt w:val="bullet"/>
      <w:lvlText w:val="•"/>
      <w:lvlJc w:val="left"/>
      <w:pPr>
        <w:ind w:left="2200" w:hanging="742"/>
      </w:pPr>
      <w:rPr>
        <w:lang w:val="ru-RU" w:eastAsia="en-US" w:bidi="ar-SA"/>
      </w:rPr>
    </w:lvl>
    <w:lvl w:ilvl="3" w:tplc="E556C744">
      <w:numFmt w:val="bullet"/>
      <w:lvlText w:val="•"/>
      <w:lvlJc w:val="left"/>
      <w:pPr>
        <w:ind w:left="3241" w:hanging="742"/>
      </w:pPr>
      <w:rPr>
        <w:lang w:val="ru-RU" w:eastAsia="en-US" w:bidi="ar-SA"/>
      </w:rPr>
    </w:lvl>
    <w:lvl w:ilvl="4" w:tplc="0A885C30">
      <w:numFmt w:val="bullet"/>
      <w:lvlText w:val="•"/>
      <w:lvlJc w:val="left"/>
      <w:pPr>
        <w:ind w:left="4282" w:hanging="742"/>
      </w:pPr>
      <w:rPr>
        <w:lang w:val="ru-RU" w:eastAsia="en-US" w:bidi="ar-SA"/>
      </w:rPr>
    </w:lvl>
    <w:lvl w:ilvl="5" w:tplc="098A428A">
      <w:numFmt w:val="bullet"/>
      <w:lvlText w:val="•"/>
      <w:lvlJc w:val="left"/>
      <w:pPr>
        <w:ind w:left="5322" w:hanging="742"/>
      </w:pPr>
      <w:rPr>
        <w:lang w:val="ru-RU" w:eastAsia="en-US" w:bidi="ar-SA"/>
      </w:rPr>
    </w:lvl>
    <w:lvl w:ilvl="6" w:tplc="15023788">
      <w:numFmt w:val="bullet"/>
      <w:lvlText w:val="•"/>
      <w:lvlJc w:val="left"/>
      <w:pPr>
        <w:ind w:left="6363" w:hanging="742"/>
      </w:pPr>
      <w:rPr>
        <w:lang w:val="ru-RU" w:eastAsia="en-US" w:bidi="ar-SA"/>
      </w:rPr>
    </w:lvl>
    <w:lvl w:ilvl="7" w:tplc="C9766038">
      <w:numFmt w:val="bullet"/>
      <w:lvlText w:val="•"/>
      <w:lvlJc w:val="left"/>
      <w:pPr>
        <w:ind w:left="7404" w:hanging="742"/>
      </w:pPr>
      <w:rPr>
        <w:lang w:val="ru-RU" w:eastAsia="en-US" w:bidi="ar-SA"/>
      </w:rPr>
    </w:lvl>
    <w:lvl w:ilvl="8" w:tplc="A4C46C18">
      <w:numFmt w:val="bullet"/>
      <w:lvlText w:val="•"/>
      <w:lvlJc w:val="left"/>
      <w:pPr>
        <w:ind w:left="8444" w:hanging="742"/>
      </w:pPr>
      <w:rPr>
        <w:lang w:val="ru-RU" w:eastAsia="en-US" w:bidi="ar-SA"/>
      </w:rPr>
    </w:lvl>
  </w:abstractNum>
  <w:abstractNum w:abstractNumId="37">
    <w:nsid w:val="78FD4773"/>
    <w:multiLevelType w:val="multilevel"/>
    <w:tmpl w:val="9F88C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8F3A29"/>
    <w:multiLevelType w:val="hybridMultilevel"/>
    <w:tmpl w:val="0E6830F6"/>
    <w:lvl w:ilvl="0" w:tplc="B28C59DC">
      <w:numFmt w:val="bullet"/>
      <w:lvlText w:val="-"/>
      <w:lvlJc w:val="left"/>
      <w:pPr>
        <w:ind w:left="909" w:hanging="276"/>
      </w:pPr>
      <w:rPr>
        <w:w w:val="100"/>
        <w:lang w:val="ru-RU" w:eastAsia="en-US" w:bidi="ar-SA"/>
      </w:rPr>
    </w:lvl>
    <w:lvl w:ilvl="1" w:tplc="B5AE7DDE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B8BE58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CF8E0CCC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5B2C04BA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90E2BA8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7C24DE7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A906BE2E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6ACCAF16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19"/>
  </w:num>
  <w:num w:numId="5">
    <w:abstractNumId w:val="35"/>
  </w:num>
  <w:num w:numId="6">
    <w:abstractNumId w:val="32"/>
  </w:num>
  <w:num w:numId="7">
    <w:abstractNumId w:val="14"/>
  </w:num>
  <w:num w:numId="8">
    <w:abstractNumId w:val="8"/>
  </w:num>
  <w:num w:numId="9">
    <w:abstractNumId w:val="2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38"/>
  </w:num>
  <w:num w:numId="16">
    <w:abstractNumId w:val="6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3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4"/>
  </w:num>
  <w:num w:numId="26">
    <w:abstractNumId w:val="5"/>
  </w:num>
  <w:num w:numId="27">
    <w:abstractNumId w:val="24"/>
  </w:num>
  <w:num w:numId="28">
    <w:abstractNumId w:val="24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18"/>
  </w:num>
  <w:num w:numId="31">
    <w:abstractNumId w:val="15"/>
  </w:num>
  <w:num w:numId="32">
    <w:abstractNumId w:val="21"/>
  </w:num>
  <w:num w:numId="33">
    <w:abstractNumId w:val="21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17"/>
  </w:num>
  <w:num w:numId="36">
    <w:abstractNumId w:val="22"/>
  </w:num>
  <w:num w:numId="37">
    <w:abstractNumId w:val="36"/>
  </w:num>
  <w:num w:numId="38">
    <w:abstractNumId w:val="25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</w:num>
  <w:num w:numId="43">
    <w:abstractNumId w:val="11"/>
  </w:num>
  <w:num w:numId="44">
    <w:abstractNumId w:val="10"/>
  </w:num>
  <w:num w:numId="45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4586"/>
    <w:rsid w:val="00015FDF"/>
    <w:rsid w:val="00017891"/>
    <w:rsid w:val="00017E70"/>
    <w:rsid w:val="00021223"/>
    <w:rsid w:val="00021E47"/>
    <w:rsid w:val="00022084"/>
    <w:rsid w:val="000315A1"/>
    <w:rsid w:val="00032649"/>
    <w:rsid w:val="00032B60"/>
    <w:rsid w:val="00034D88"/>
    <w:rsid w:val="00035C83"/>
    <w:rsid w:val="00040E2F"/>
    <w:rsid w:val="000419AD"/>
    <w:rsid w:val="0004521F"/>
    <w:rsid w:val="00050B8E"/>
    <w:rsid w:val="0005129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7418"/>
    <w:rsid w:val="000A7D30"/>
    <w:rsid w:val="000B0F7E"/>
    <w:rsid w:val="000B2EED"/>
    <w:rsid w:val="000B3276"/>
    <w:rsid w:val="000C1B25"/>
    <w:rsid w:val="000C2AC9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112A"/>
    <w:rsid w:val="000F2499"/>
    <w:rsid w:val="000F46D7"/>
    <w:rsid w:val="000F66C6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0C03"/>
    <w:rsid w:val="00141465"/>
    <w:rsid w:val="00141468"/>
    <w:rsid w:val="00142391"/>
    <w:rsid w:val="00142F57"/>
    <w:rsid w:val="00143274"/>
    <w:rsid w:val="00147B7D"/>
    <w:rsid w:val="00156353"/>
    <w:rsid w:val="0015647B"/>
    <w:rsid w:val="001573B2"/>
    <w:rsid w:val="001608F6"/>
    <w:rsid w:val="001611CB"/>
    <w:rsid w:val="001615D4"/>
    <w:rsid w:val="00161C0F"/>
    <w:rsid w:val="00163412"/>
    <w:rsid w:val="00165A1F"/>
    <w:rsid w:val="0017102C"/>
    <w:rsid w:val="00171686"/>
    <w:rsid w:val="0017200C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B5779"/>
    <w:rsid w:val="001C1546"/>
    <w:rsid w:val="001C3EB0"/>
    <w:rsid w:val="001C640D"/>
    <w:rsid w:val="001C6C37"/>
    <w:rsid w:val="001C781F"/>
    <w:rsid w:val="001D0DC3"/>
    <w:rsid w:val="001D26AC"/>
    <w:rsid w:val="001D6647"/>
    <w:rsid w:val="001E3326"/>
    <w:rsid w:val="001E33D2"/>
    <w:rsid w:val="001E67E1"/>
    <w:rsid w:val="001F09D1"/>
    <w:rsid w:val="001F1580"/>
    <w:rsid w:val="001F5A7D"/>
    <w:rsid w:val="001F6B21"/>
    <w:rsid w:val="0020052B"/>
    <w:rsid w:val="00200623"/>
    <w:rsid w:val="002006DB"/>
    <w:rsid w:val="00200DE5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47F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48E4"/>
    <w:rsid w:val="00256222"/>
    <w:rsid w:val="00256E94"/>
    <w:rsid w:val="0026149A"/>
    <w:rsid w:val="0026292C"/>
    <w:rsid w:val="00262B34"/>
    <w:rsid w:val="00262E1E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A743B"/>
    <w:rsid w:val="002B0B9C"/>
    <w:rsid w:val="002B3122"/>
    <w:rsid w:val="002B6EF0"/>
    <w:rsid w:val="002C38F3"/>
    <w:rsid w:val="002C423F"/>
    <w:rsid w:val="002D0A9B"/>
    <w:rsid w:val="002D4B52"/>
    <w:rsid w:val="002D508F"/>
    <w:rsid w:val="002E0F22"/>
    <w:rsid w:val="002E61B2"/>
    <w:rsid w:val="002E6326"/>
    <w:rsid w:val="002E7218"/>
    <w:rsid w:val="002E7504"/>
    <w:rsid w:val="002F05A0"/>
    <w:rsid w:val="002F379B"/>
    <w:rsid w:val="002F6855"/>
    <w:rsid w:val="002F6887"/>
    <w:rsid w:val="002F69D1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09B4"/>
    <w:rsid w:val="003112D2"/>
    <w:rsid w:val="0031158A"/>
    <w:rsid w:val="003126E3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5329"/>
    <w:rsid w:val="003477DA"/>
    <w:rsid w:val="00350B5C"/>
    <w:rsid w:val="00354802"/>
    <w:rsid w:val="00357120"/>
    <w:rsid w:val="003659EE"/>
    <w:rsid w:val="00366AD3"/>
    <w:rsid w:val="00366FCB"/>
    <w:rsid w:val="00371D57"/>
    <w:rsid w:val="0037220D"/>
    <w:rsid w:val="0037567E"/>
    <w:rsid w:val="00383141"/>
    <w:rsid w:val="003833A8"/>
    <w:rsid w:val="00384BE0"/>
    <w:rsid w:val="0038650D"/>
    <w:rsid w:val="003866AA"/>
    <w:rsid w:val="00391170"/>
    <w:rsid w:val="00391C2F"/>
    <w:rsid w:val="00391D57"/>
    <w:rsid w:val="003927E5"/>
    <w:rsid w:val="00394DAF"/>
    <w:rsid w:val="00397A8E"/>
    <w:rsid w:val="003A142C"/>
    <w:rsid w:val="003A258A"/>
    <w:rsid w:val="003A621A"/>
    <w:rsid w:val="003A6871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5071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4F31"/>
    <w:rsid w:val="0041757B"/>
    <w:rsid w:val="00420BF0"/>
    <w:rsid w:val="00422E4C"/>
    <w:rsid w:val="00426755"/>
    <w:rsid w:val="00426EC9"/>
    <w:rsid w:val="004308B0"/>
    <w:rsid w:val="004313EB"/>
    <w:rsid w:val="00431DFB"/>
    <w:rsid w:val="00432518"/>
    <w:rsid w:val="004369B5"/>
    <w:rsid w:val="004411C0"/>
    <w:rsid w:val="00443891"/>
    <w:rsid w:val="00445387"/>
    <w:rsid w:val="00451887"/>
    <w:rsid w:val="00455E64"/>
    <w:rsid w:val="004616E3"/>
    <w:rsid w:val="00461CF5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A15FD"/>
    <w:rsid w:val="004A3CC7"/>
    <w:rsid w:val="004A40B9"/>
    <w:rsid w:val="004A5C5F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496C"/>
    <w:rsid w:val="004E4FCA"/>
    <w:rsid w:val="004E509D"/>
    <w:rsid w:val="004F012D"/>
    <w:rsid w:val="004F02F9"/>
    <w:rsid w:val="004F5E0D"/>
    <w:rsid w:val="00501F9A"/>
    <w:rsid w:val="00506121"/>
    <w:rsid w:val="00512288"/>
    <w:rsid w:val="00512A05"/>
    <w:rsid w:val="00512B2B"/>
    <w:rsid w:val="005168BC"/>
    <w:rsid w:val="00517B42"/>
    <w:rsid w:val="005202B5"/>
    <w:rsid w:val="00520327"/>
    <w:rsid w:val="00522D88"/>
    <w:rsid w:val="00525B55"/>
    <w:rsid w:val="00527619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470E"/>
    <w:rsid w:val="00557246"/>
    <w:rsid w:val="00557AD0"/>
    <w:rsid w:val="00557FFA"/>
    <w:rsid w:val="00560264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41B1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87D2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D5E6F"/>
    <w:rsid w:val="005D6393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067E4"/>
    <w:rsid w:val="00611009"/>
    <w:rsid w:val="00611F02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32723"/>
    <w:rsid w:val="00633987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A74"/>
    <w:rsid w:val="00663858"/>
    <w:rsid w:val="00665302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272"/>
    <w:rsid w:val="006C430C"/>
    <w:rsid w:val="006C50E7"/>
    <w:rsid w:val="006C5FC9"/>
    <w:rsid w:val="006D0DE6"/>
    <w:rsid w:val="006D3294"/>
    <w:rsid w:val="006D47D0"/>
    <w:rsid w:val="006D5B4C"/>
    <w:rsid w:val="006E0C60"/>
    <w:rsid w:val="006E1D87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16F1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3240"/>
    <w:rsid w:val="007433E8"/>
    <w:rsid w:val="007467DE"/>
    <w:rsid w:val="00746CE2"/>
    <w:rsid w:val="00750F9C"/>
    <w:rsid w:val="00753CFF"/>
    <w:rsid w:val="00755EC6"/>
    <w:rsid w:val="00761DB6"/>
    <w:rsid w:val="00762C1F"/>
    <w:rsid w:val="0077544E"/>
    <w:rsid w:val="00776B67"/>
    <w:rsid w:val="007779B3"/>
    <w:rsid w:val="00780A51"/>
    <w:rsid w:val="00780DA4"/>
    <w:rsid w:val="007811AC"/>
    <w:rsid w:val="007824B2"/>
    <w:rsid w:val="00784DA9"/>
    <w:rsid w:val="00785A41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D7F1C"/>
    <w:rsid w:val="007E00DD"/>
    <w:rsid w:val="007E647F"/>
    <w:rsid w:val="007F2290"/>
    <w:rsid w:val="007F2CBD"/>
    <w:rsid w:val="00801F5E"/>
    <w:rsid w:val="0080580E"/>
    <w:rsid w:val="00806D46"/>
    <w:rsid w:val="008070A4"/>
    <w:rsid w:val="00814AD2"/>
    <w:rsid w:val="0081573D"/>
    <w:rsid w:val="00817F88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77C"/>
    <w:rsid w:val="00860EE4"/>
    <w:rsid w:val="00861A2A"/>
    <w:rsid w:val="008621DB"/>
    <w:rsid w:val="0086263B"/>
    <w:rsid w:val="00867D31"/>
    <w:rsid w:val="00872653"/>
    <w:rsid w:val="0087271E"/>
    <w:rsid w:val="00872772"/>
    <w:rsid w:val="0087601C"/>
    <w:rsid w:val="0087628A"/>
    <w:rsid w:val="00882508"/>
    <w:rsid w:val="008846A0"/>
    <w:rsid w:val="008909D3"/>
    <w:rsid w:val="00895626"/>
    <w:rsid w:val="00895886"/>
    <w:rsid w:val="0089749A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5E5D"/>
    <w:rsid w:val="008D67A8"/>
    <w:rsid w:val="008D67C9"/>
    <w:rsid w:val="008D7DD3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8F7529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1F3E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BC8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7249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1974"/>
    <w:rsid w:val="009C2F4F"/>
    <w:rsid w:val="009C3CA6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071"/>
    <w:rsid w:val="00A1713F"/>
    <w:rsid w:val="00A2042D"/>
    <w:rsid w:val="00A206BF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4136"/>
    <w:rsid w:val="00A55D53"/>
    <w:rsid w:val="00A60822"/>
    <w:rsid w:val="00A60992"/>
    <w:rsid w:val="00A614B7"/>
    <w:rsid w:val="00A61A03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7A51"/>
    <w:rsid w:val="00AC2AFC"/>
    <w:rsid w:val="00AC3959"/>
    <w:rsid w:val="00AC5642"/>
    <w:rsid w:val="00AD0704"/>
    <w:rsid w:val="00AD0BD5"/>
    <w:rsid w:val="00AD10BB"/>
    <w:rsid w:val="00AD2AA4"/>
    <w:rsid w:val="00AD2E4F"/>
    <w:rsid w:val="00AD387A"/>
    <w:rsid w:val="00AD5E0B"/>
    <w:rsid w:val="00AE00E7"/>
    <w:rsid w:val="00AE0B48"/>
    <w:rsid w:val="00AE0C24"/>
    <w:rsid w:val="00AE5E8A"/>
    <w:rsid w:val="00AE7361"/>
    <w:rsid w:val="00AF006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0B24"/>
    <w:rsid w:val="00B41033"/>
    <w:rsid w:val="00B420DA"/>
    <w:rsid w:val="00B421CB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95270"/>
    <w:rsid w:val="00BA3C0E"/>
    <w:rsid w:val="00BA409C"/>
    <w:rsid w:val="00BA4C1D"/>
    <w:rsid w:val="00BA60EF"/>
    <w:rsid w:val="00BB6D7D"/>
    <w:rsid w:val="00BB7C17"/>
    <w:rsid w:val="00BD10D8"/>
    <w:rsid w:val="00BD5383"/>
    <w:rsid w:val="00BE0588"/>
    <w:rsid w:val="00BE204B"/>
    <w:rsid w:val="00BE2DAB"/>
    <w:rsid w:val="00BE5711"/>
    <w:rsid w:val="00BE739D"/>
    <w:rsid w:val="00BF028E"/>
    <w:rsid w:val="00BF06B6"/>
    <w:rsid w:val="00BF16E1"/>
    <w:rsid w:val="00BF1F9C"/>
    <w:rsid w:val="00BF4DBA"/>
    <w:rsid w:val="00BF5889"/>
    <w:rsid w:val="00BF67E4"/>
    <w:rsid w:val="00C01A0D"/>
    <w:rsid w:val="00C022E8"/>
    <w:rsid w:val="00C07B5E"/>
    <w:rsid w:val="00C114CE"/>
    <w:rsid w:val="00C12382"/>
    <w:rsid w:val="00C15A92"/>
    <w:rsid w:val="00C2176F"/>
    <w:rsid w:val="00C2261C"/>
    <w:rsid w:val="00C236C9"/>
    <w:rsid w:val="00C2400D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07D8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77A"/>
    <w:rsid w:val="00C60FDF"/>
    <w:rsid w:val="00C62986"/>
    <w:rsid w:val="00C62F85"/>
    <w:rsid w:val="00C701CD"/>
    <w:rsid w:val="00C84AAC"/>
    <w:rsid w:val="00C84C2E"/>
    <w:rsid w:val="00C85BD3"/>
    <w:rsid w:val="00C87DAE"/>
    <w:rsid w:val="00C91C34"/>
    <w:rsid w:val="00C923D1"/>
    <w:rsid w:val="00C92797"/>
    <w:rsid w:val="00C94877"/>
    <w:rsid w:val="00C9537C"/>
    <w:rsid w:val="00C95D1E"/>
    <w:rsid w:val="00CA1B66"/>
    <w:rsid w:val="00CA4212"/>
    <w:rsid w:val="00CA42F8"/>
    <w:rsid w:val="00CA58C2"/>
    <w:rsid w:val="00CA752A"/>
    <w:rsid w:val="00CB04E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79B"/>
    <w:rsid w:val="00D613DA"/>
    <w:rsid w:val="00D61F4A"/>
    <w:rsid w:val="00D6387D"/>
    <w:rsid w:val="00D711E0"/>
    <w:rsid w:val="00D73AAC"/>
    <w:rsid w:val="00D73ED9"/>
    <w:rsid w:val="00D74048"/>
    <w:rsid w:val="00D7461F"/>
    <w:rsid w:val="00D74B8B"/>
    <w:rsid w:val="00D754CB"/>
    <w:rsid w:val="00D75B6E"/>
    <w:rsid w:val="00D805E2"/>
    <w:rsid w:val="00D81AD8"/>
    <w:rsid w:val="00D81F9F"/>
    <w:rsid w:val="00D85406"/>
    <w:rsid w:val="00D92FBF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2F81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24F2"/>
    <w:rsid w:val="00DF36AB"/>
    <w:rsid w:val="00DF5213"/>
    <w:rsid w:val="00DF5359"/>
    <w:rsid w:val="00E0165B"/>
    <w:rsid w:val="00E02182"/>
    <w:rsid w:val="00E04836"/>
    <w:rsid w:val="00E04FDA"/>
    <w:rsid w:val="00E111AC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7C42"/>
    <w:rsid w:val="00E43BE5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4A89"/>
    <w:rsid w:val="00E762B7"/>
    <w:rsid w:val="00E76FB2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DA2"/>
    <w:rsid w:val="00EA6A1D"/>
    <w:rsid w:val="00EA7EC1"/>
    <w:rsid w:val="00EB033D"/>
    <w:rsid w:val="00EB2A71"/>
    <w:rsid w:val="00EB51CE"/>
    <w:rsid w:val="00EC1332"/>
    <w:rsid w:val="00EC2641"/>
    <w:rsid w:val="00EC29C0"/>
    <w:rsid w:val="00EC4054"/>
    <w:rsid w:val="00ED20D2"/>
    <w:rsid w:val="00ED2BBC"/>
    <w:rsid w:val="00ED3E0A"/>
    <w:rsid w:val="00ED42B8"/>
    <w:rsid w:val="00ED7130"/>
    <w:rsid w:val="00EE053D"/>
    <w:rsid w:val="00EE1A32"/>
    <w:rsid w:val="00EE2329"/>
    <w:rsid w:val="00EE25A7"/>
    <w:rsid w:val="00EE2A6E"/>
    <w:rsid w:val="00EE3391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359A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5936"/>
    <w:rsid w:val="00F65FF0"/>
    <w:rsid w:val="00F6654F"/>
    <w:rsid w:val="00F70B88"/>
    <w:rsid w:val="00F73CEF"/>
    <w:rsid w:val="00F80307"/>
    <w:rsid w:val="00F8360F"/>
    <w:rsid w:val="00F924C5"/>
    <w:rsid w:val="00F9400B"/>
    <w:rsid w:val="00F949C3"/>
    <w:rsid w:val="00F95375"/>
    <w:rsid w:val="00FA44C0"/>
    <w:rsid w:val="00FA5EDE"/>
    <w:rsid w:val="00FB103D"/>
    <w:rsid w:val="00FB194E"/>
    <w:rsid w:val="00FB1A10"/>
    <w:rsid w:val="00FB1A78"/>
    <w:rsid w:val="00FC0361"/>
    <w:rsid w:val="00FC523A"/>
    <w:rsid w:val="00FC5902"/>
    <w:rsid w:val="00FC67FA"/>
    <w:rsid w:val="00FD37BD"/>
    <w:rsid w:val="00FD450E"/>
    <w:rsid w:val="00FD4AC2"/>
    <w:rsid w:val="00FD4CF0"/>
    <w:rsid w:val="00FD638B"/>
    <w:rsid w:val="00FD6F0F"/>
    <w:rsid w:val="00FE1796"/>
    <w:rsid w:val="00FE1F4E"/>
    <w:rsid w:val="00FE494E"/>
    <w:rsid w:val="00FE586E"/>
    <w:rsid w:val="00FE62FB"/>
    <w:rsid w:val="00FE6C4B"/>
    <w:rsid w:val="00FF0E4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30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F73CEF"/>
    <w:pPr>
      <w:wordWrap/>
      <w:ind w:left="902"/>
      <w:jc w:val="left"/>
      <w:outlineLvl w:val="0"/>
    </w:pPr>
    <w:rPr>
      <w:b/>
      <w:bCs/>
      <w:kern w:val="0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1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3CEF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1"/>
    <w:rsid w:val="008B1308"/>
    <w:rPr>
      <w:rFonts w:eastAsia="Times New Roman"/>
      <w:b/>
      <w:bCs/>
      <w:sz w:val="36"/>
      <w:szCs w:val="36"/>
    </w:rPr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unhideWhenUsed/>
    <w:rsid w:val="00141465"/>
    <w:rPr>
      <w:color w:val="0563C1"/>
      <w:u w:val="single"/>
    </w:rPr>
  </w:style>
  <w:style w:type="paragraph" w:styleId="12">
    <w:name w:val="toc 1"/>
    <w:basedOn w:val="a"/>
    <w:autoRedefine/>
    <w:uiPriority w:val="1"/>
    <w:unhideWhenUsed/>
    <w:qFormat/>
    <w:rsid w:val="00F73CEF"/>
    <w:pPr>
      <w:tabs>
        <w:tab w:val="left" w:pos="1622"/>
      </w:tabs>
      <w:wordWrap/>
      <w:ind w:left="1622" w:hanging="361"/>
      <w:jc w:val="left"/>
    </w:pPr>
    <w:rPr>
      <w:kern w:val="0"/>
      <w:sz w:val="28"/>
      <w:szCs w:val="28"/>
      <w:lang w:val="ru-RU" w:eastAsia="en-US"/>
    </w:rPr>
  </w:style>
  <w:style w:type="paragraph" w:styleId="31">
    <w:name w:val="toc 3"/>
    <w:basedOn w:val="a"/>
    <w:autoRedefine/>
    <w:uiPriority w:val="1"/>
    <w:unhideWhenUsed/>
    <w:qFormat/>
    <w:rsid w:val="00F73CEF"/>
    <w:pPr>
      <w:tabs>
        <w:tab w:val="right" w:leader="dot" w:pos="9462"/>
      </w:tabs>
      <w:wordWrap/>
      <w:spacing w:before="120" w:after="240"/>
      <w:ind w:left="1622"/>
      <w:jc w:val="left"/>
    </w:pPr>
    <w:rPr>
      <w:kern w:val="0"/>
      <w:sz w:val="28"/>
      <w:szCs w:val="28"/>
      <w:lang w:val="ru-RU" w:eastAsia="en-US"/>
    </w:rPr>
  </w:style>
  <w:style w:type="character" w:customStyle="1" w:styleId="afb">
    <w:name w:val="Основной текст Знак"/>
    <w:basedOn w:val="a0"/>
    <w:link w:val="afc"/>
    <w:uiPriority w:val="1"/>
    <w:semiHidden/>
    <w:rsid w:val="00F73CEF"/>
    <w:rPr>
      <w:rFonts w:eastAsia="Times New Roman"/>
      <w:sz w:val="28"/>
      <w:szCs w:val="28"/>
    </w:rPr>
  </w:style>
  <w:style w:type="paragraph" w:styleId="afc">
    <w:name w:val="Body Text"/>
    <w:basedOn w:val="a"/>
    <w:link w:val="afb"/>
    <w:uiPriority w:val="1"/>
    <w:semiHidden/>
    <w:unhideWhenUsed/>
    <w:qFormat/>
    <w:rsid w:val="00F73CEF"/>
    <w:pPr>
      <w:wordWrap/>
      <w:ind w:left="902"/>
    </w:pPr>
    <w:rPr>
      <w:kern w:val="0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73CEF"/>
    <w:pPr>
      <w:wordWrap/>
      <w:spacing w:line="268" w:lineRule="exact"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23">
    <w:name w:val="Основной текст (2)_"/>
    <w:basedOn w:val="a0"/>
    <w:link w:val="24"/>
    <w:rsid w:val="004A5C5F"/>
    <w:rPr>
      <w:rFonts w:eastAsia="Times New Roman"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4A5C5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5C5F"/>
    <w:pPr>
      <w:shd w:val="clear" w:color="auto" w:fill="FFFFFF"/>
      <w:wordWrap/>
      <w:autoSpaceDE/>
      <w:autoSpaceDN/>
      <w:spacing w:before="240" w:after="120" w:line="298" w:lineRule="exact"/>
      <w:jc w:val="left"/>
    </w:pPr>
    <w:rPr>
      <w:kern w:val="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109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0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1/Rabochaya-programma-vneurochnoj-deyatelnosti-1-9-klass.docx" TargetMode="External"/><Relationship Id="rId18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1/Rabochaya-programma-vneurochnoj-deyatelnosti-1-9-klass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aria.com.ru/" TargetMode="External"/><Relationship Id="rId17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8/biologiy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8/fizika.docx" TargetMode="External"/><Relationship Id="rId20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8/obrazovatelnaya-programma-dopolnitelnogo-obrazovaniya-YUID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ria.c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8/zhimiy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74482637" TargetMode="External"/><Relationship Id="rId19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8/rabochaya-programma-vneurochnoj-deyatelnosti-10-11-kla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rshkola.ucoz.ru/load/shkolnyj_muzej/17,http://pirshkola.ucoz.ru/photo/virtualnyj_muzej/6" TargetMode="External"/><Relationship Id="rId14" Type="http://schemas.openxmlformats.org/officeDocument/2006/relationships/hyperlink" Target="http://&#1087;&#1080;&#1088;&#1086;&#1074;&#1089;&#1082;&#1072;&#1103;-&#1096;&#1082;&#1086;&#1083;&#1072;.&#1087;&#1080;&#1088;&#1086;&#1073;&#1088;.&#1088;&#1092;/wp-content/uploads/2021/08/rabochaya-programma-vneurochnoj-deyatelnosti-10-11-klas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E50-F5B7-40B0-934D-1168B679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9953</Words>
  <Characters>56734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66554</CharactersWithSpaces>
  <SharedDoc>false</SharedDoc>
  <HLinks>
    <vt:vector size="18" baseType="variant"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https://vk.com/club174482637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http://pirshkola.ucoz.ru/load/shkolnyj_muzej/17,http://pirshkola.ucoz.ru/photo/virtualnyj_muzej/6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http://zaria.com.ru/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2021-09-02T00:43:00Z</cp:lastPrinted>
  <dcterms:created xsi:type="dcterms:W3CDTF">2021-09-02T00:36:00Z</dcterms:created>
  <dcterms:modified xsi:type="dcterms:W3CDTF">2021-09-17T06:15:00Z</dcterms:modified>
</cp:coreProperties>
</file>